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F7" w:rsidRPr="004C3374" w:rsidRDefault="003842F7" w:rsidP="004C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374">
        <w:rPr>
          <w:rFonts w:ascii="Times New Roman" w:hAnsi="Times New Roman"/>
          <w:b/>
          <w:bCs/>
          <w:sz w:val="28"/>
          <w:szCs w:val="28"/>
        </w:rPr>
        <w:t>Информация по материалам самообследования и внутренней системы оценки качества образования</w:t>
      </w:r>
    </w:p>
    <w:p w:rsidR="003842F7" w:rsidRPr="00DB7615" w:rsidRDefault="003842F7" w:rsidP="00E2336D">
      <w:pPr>
        <w:pStyle w:val="NoSpacing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3842F7" w:rsidRPr="0076345C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E2336D">
      <w:pPr>
        <w:pStyle w:val="BodyText2"/>
      </w:pPr>
      <w:r w:rsidRPr="00476C63">
        <w:rPr>
          <w:u w:val="single"/>
        </w:rPr>
        <w:t xml:space="preserve">Муниципальное бюджетное общеобразовательное </w:t>
      </w:r>
      <w:r>
        <w:rPr>
          <w:u w:val="single"/>
        </w:rPr>
        <w:t xml:space="preserve">учреждение Горицкая основная </w:t>
      </w:r>
      <w:r w:rsidRPr="00476C63">
        <w:rPr>
          <w:u w:val="single"/>
        </w:rPr>
        <w:t>общеобразовательная школа</w:t>
      </w:r>
      <w:r>
        <w:t>____________________________________________________________</w:t>
      </w:r>
    </w:p>
    <w:p w:rsidR="003842F7" w:rsidRPr="00DB7615" w:rsidRDefault="003842F7" w:rsidP="00E2336D">
      <w:pPr>
        <w:pStyle w:val="BodyText2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</w:t>
      </w:r>
      <w:r w:rsidRPr="00DB761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полное </w:t>
      </w:r>
      <w:r w:rsidRPr="00DB7615">
        <w:rPr>
          <w:i/>
          <w:color w:val="000000"/>
          <w:sz w:val="20"/>
          <w:szCs w:val="20"/>
        </w:rPr>
        <w:t>наименование образовательной организации)</w:t>
      </w:r>
    </w:p>
    <w:p w:rsidR="003842F7" w:rsidRDefault="003842F7" w:rsidP="00E2336D">
      <w:pPr>
        <w:pStyle w:val="BodyText2"/>
      </w:pPr>
      <w:r w:rsidRPr="00264681">
        <w:t xml:space="preserve"> (сокращенное наименование – </w:t>
      </w:r>
      <w:r>
        <w:rPr>
          <w:u w:val="single"/>
        </w:rPr>
        <w:t>МБОУ Горицкая О</w:t>
      </w:r>
      <w:r w:rsidRPr="00476C63">
        <w:rPr>
          <w:u w:val="single"/>
        </w:rPr>
        <w:t>ОШ</w:t>
      </w:r>
      <w:r w:rsidRPr="00264681">
        <w:t xml:space="preserve">) </w:t>
      </w:r>
    </w:p>
    <w:p w:rsidR="003842F7" w:rsidRDefault="003842F7" w:rsidP="00E2336D">
      <w:pPr>
        <w:pStyle w:val="BodyText2"/>
      </w:pPr>
    </w:p>
    <w:p w:rsidR="003842F7" w:rsidRPr="00510124" w:rsidRDefault="003842F7" w:rsidP="00E2336D">
      <w:pPr>
        <w:pStyle w:val="BodyText2"/>
        <w:rPr>
          <w:u w:val="single"/>
        </w:rPr>
      </w:pPr>
      <w:r>
        <w:t xml:space="preserve">Образовательная деятельность </w:t>
      </w:r>
      <w:r w:rsidRPr="00264681">
        <w:t>осуществляется на основании лицензии  на осуществление образовательной деятельности №</w:t>
      </w:r>
      <w:r>
        <w:t>_</w:t>
      </w:r>
      <w:r w:rsidRPr="00D527B1">
        <w:rPr>
          <w:u w:val="single"/>
        </w:rPr>
        <w:t>41</w:t>
      </w:r>
      <w:r>
        <w:rPr>
          <w:u w:val="single"/>
        </w:rPr>
        <w:t>35</w:t>
      </w:r>
      <w:r>
        <w:t>_</w:t>
      </w:r>
      <w:r w:rsidRPr="00264681">
        <w:t xml:space="preserve"> от </w:t>
      </w:r>
      <w:r>
        <w:t>_____0</w:t>
      </w:r>
      <w:r>
        <w:rPr>
          <w:u w:val="single"/>
        </w:rPr>
        <w:t>1</w:t>
      </w:r>
      <w:r w:rsidRPr="00D527B1">
        <w:rPr>
          <w:u w:val="single"/>
        </w:rPr>
        <w:t xml:space="preserve"> августа 2016</w:t>
      </w:r>
      <w:r>
        <w:t>_</w:t>
      </w:r>
      <w:r w:rsidRPr="00264681">
        <w:t xml:space="preserve"> г. (серия </w:t>
      </w:r>
      <w:r w:rsidRPr="00510124">
        <w:rPr>
          <w:u w:val="single"/>
        </w:rPr>
        <w:t>32Л01 №0002</w:t>
      </w:r>
      <w:r>
        <w:rPr>
          <w:u w:val="single"/>
        </w:rPr>
        <w:t>874</w:t>
      </w:r>
      <w:r>
        <w:t xml:space="preserve"> </w:t>
      </w:r>
      <w:r w:rsidRPr="00264681">
        <w:t xml:space="preserve">) с приложением (серия </w:t>
      </w:r>
      <w:r>
        <w:t>_</w:t>
      </w:r>
      <w:r w:rsidRPr="00D527B1">
        <w:rPr>
          <w:u w:val="single"/>
        </w:rPr>
        <w:t>32П01</w:t>
      </w:r>
      <w:r>
        <w:t xml:space="preserve"> № </w:t>
      </w:r>
      <w:r>
        <w:rPr>
          <w:u w:val="single"/>
        </w:rPr>
        <w:t>0002064</w:t>
      </w:r>
      <w:r>
        <w:t xml:space="preserve"> </w:t>
      </w:r>
      <w:r w:rsidRPr="00264681">
        <w:t>), свидетельства о государственной аккредитации №</w:t>
      </w:r>
      <w:r>
        <w:t>_</w:t>
      </w:r>
      <w:r w:rsidRPr="00D527B1">
        <w:rPr>
          <w:u w:val="single"/>
        </w:rPr>
        <w:t>40</w:t>
      </w:r>
      <w:r>
        <w:rPr>
          <w:u w:val="single"/>
        </w:rPr>
        <w:t>3</w:t>
      </w:r>
      <w:r>
        <w:t>__</w:t>
      </w:r>
      <w:r w:rsidRPr="00264681">
        <w:t xml:space="preserve"> от </w:t>
      </w:r>
      <w:r>
        <w:t>__</w:t>
      </w:r>
      <w:r>
        <w:rPr>
          <w:u w:val="single"/>
        </w:rPr>
        <w:t>01 сентября</w:t>
      </w:r>
      <w:r w:rsidRPr="00D527B1">
        <w:rPr>
          <w:u w:val="single"/>
        </w:rPr>
        <w:t xml:space="preserve"> 2016г</w:t>
      </w:r>
      <w:r>
        <w:t>.</w:t>
      </w:r>
      <w:r w:rsidRPr="00264681">
        <w:t xml:space="preserve"> (серия </w:t>
      </w:r>
      <w:r w:rsidRPr="00510124">
        <w:rPr>
          <w:u w:val="single"/>
        </w:rPr>
        <w:t>32А05 №0000</w:t>
      </w:r>
      <w:r>
        <w:rPr>
          <w:u w:val="single"/>
        </w:rPr>
        <w:t>251</w:t>
      </w:r>
      <w:r>
        <w:t xml:space="preserve"> </w:t>
      </w:r>
      <w:r w:rsidRPr="00264681">
        <w:t>) с приложением (</w:t>
      </w:r>
      <w:r w:rsidRPr="00510124">
        <w:rPr>
          <w:u w:val="single"/>
        </w:rPr>
        <w:t xml:space="preserve">серия 32А07  </w:t>
      </w:r>
      <w:r>
        <w:rPr>
          <w:u w:val="single"/>
        </w:rPr>
        <w:t>№0000310</w:t>
      </w:r>
      <w:r>
        <w:t xml:space="preserve"> </w:t>
      </w:r>
      <w:r w:rsidRPr="00264681">
        <w:t xml:space="preserve">); Устава, </w:t>
      </w:r>
      <w:r w:rsidRPr="00510124">
        <w:rPr>
          <w:u w:val="single"/>
        </w:rPr>
        <w:t>утвержденного постановлением администрации Погарского района от 07 декабря 2015г_ №</w:t>
      </w:r>
      <w:r>
        <w:rPr>
          <w:u w:val="single"/>
        </w:rPr>
        <w:t>696</w:t>
      </w:r>
      <w:r w:rsidRPr="00510124">
        <w:rPr>
          <w:u w:val="single"/>
        </w:rPr>
        <w:t>__</w:t>
      </w:r>
    </w:p>
    <w:p w:rsidR="003842F7" w:rsidRDefault="003842F7" w:rsidP="00E2336D">
      <w:pPr>
        <w:pStyle w:val="BodyText2"/>
        <w:jc w:val="center"/>
        <w:rPr>
          <w:b/>
        </w:rPr>
      </w:pPr>
    </w:p>
    <w:p w:rsidR="003842F7" w:rsidRPr="006B212E" w:rsidRDefault="003842F7" w:rsidP="006B212E">
      <w:pPr>
        <w:pStyle w:val="BodyText2"/>
        <w:jc w:val="left"/>
        <w:rPr>
          <w:b/>
          <w:sz w:val="28"/>
          <w:szCs w:val="28"/>
        </w:rPr>
      </w:pPr>
      <w:r w:rsidRPr="006B212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6B212E">
        <w:rPr>
          <w:b/>
          <w:sz w:val="28"/>
          <w:szCs w:val="28"/>
        </w:rPr>
        <w:t>Общая информация о школе.</w:t>
      </w:r>
    </w:p>
    <w:p w:rsidR="003842F7" w:rsidRPr="00A006B9" w:rsidRDefault="003842F7" w:rsidP="00E2336D">
      <w:pPr>
        <w:pStyle w:val="BodyText2"/>
        <w:jc w:val="center"/>
        <w:rPr>
          <w:b/>
        </w:rPr>
      </w:pPr>
    </w:p>
    <w:p w:rsidR="003842F7" w:rsidRDefault="003842F7" w:rsidP="00E2336D">
      <w:pPr>
        <w:pStyle w:val="BodyText2"/>
      </w:pPr>
      <w:r>
        <w:t xml:space="preserve">В </w:t>
      </w:r>
      <w:r>
        <w:rPr>
          <w:bCs/>
          <w:spacing w:val="-2"/>
          <w:w w:val="101"/>
        </w:rPr>
        <w:t>образовательной организации (далее – ОО) функционируют __6__ классов комплектов.</w:t>
      </w:r>
    </w:p>
    <w:p w:rsidR="003842F7" w:rsidRDefault="003842F7" w:rsidP="00E2336D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788"/>
        <w:gridCol w:w="812"/>
        <w:gridCol w:w="812"/>
        <w:gridCol w:w="812"/>
        <w:gridCol w:w="812"/>
        <w:gridCol w:w="812"/>
        <w:gridCol w:w="812"/>
        <w:gridCol w:w="812"/>
      </w:tblGrid>
      <w:tr w:rsidR="003842F7" w:rsidRPr="0076345C" w:rsidTr="00F66530">
        <w:tc>
          <w:tcPr>
            <w:tcW w:w="1417" w:type="dxa"/>
          </w:tcPr>
          <w:p w:rsidR="003842F7" w:rsidRPr="0076345C" w:rsidRDefault="003842F7" w:rsidP="00E233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842F7" w:rsidRPr="0076345C" w:rsidRDefault="003842F7" w:rsidP="00E233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42F7" w:rsidRPr="0076345C" w:rsidTr="00F66530">
        <w:tc>
          <w:tcPr>
            <w:tcW w:w="1417" w:type="dxa"/>
          </w:tcPr>
          <w:p w:rsidR="003842F7" w:rsidRPr="0076345C" w:rsidRDefault="003842F7" w:rsidP="00E233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88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42F7" w:rsidRPr="0076345C" w:rsidTr="00D56D57">
        <w:tc>
          <w:tcPr>
            <w:tcW w:w="1417" w:type="dxa"/>
          </w:tcPr>
          <w:p w:rsidR="003842F7" w:rsidRPr="0076345C" w:rsidRDefault="003842F7" w:rsidP="00E233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Всего по уровням</w:t>
            </w:r>
          </w:p>
        </w:tc>
        <w:tc>
          <w:tcPr>
            <w:tcW w:w="3224" w:type="dxa"/>
            <w:gridSpan w:val="4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8" w:type="dxa"/>
            <w:gridSpan w:val="4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42F7" w:rsidRPr="0076345C" w:rsidTr="00D56D57">
        <w:tc>
          <w:tcPr>
            <w:tcW w:w="1417" w:type="dxa"/>
          </w:tcPr>
          <w:p w:rsidR="003842F7" w:rsidRPr="0076345C" w:rsidRDefault="003842F7" w:rsidP="00E233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842F7" w:rsidRPr="0076345C" w:rsidRDefault="003842F7" w:rsidP="00E233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2" w:type="dxa"/>
            <w:gridSpan w:val="8"/>
          </w:tcPr>
          <w:p w:rsidR="003842F7" w:rsidRPr="0076345C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3842F7" w:rsidRDefault="003842F7" w:rsidP="00E2336D">
      <w:pPr>
        <w:pStyle w:val="NoSpacing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3842F7" w:rsidRDefault="003842F7" w:rsidP="00E2336D">
      <w:pPr>
        <w:pStyle w:val="NoSpacing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Формы получения образования в ОО:</w:t>
      </w:r>
    </w:p>
    <w:p w:rsidR="003842F7" w:rsidRDefault="003842F7" w:rsidP="00E2336D">
      <w:pPr>
        <w:pStyle w:val="NoSpacing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• очная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__19</w:t>
      </w:r>
      <w:r w:rsidRPr="003929DF">
        <w:rPr>
          <w:rFonts w:ascii="Times New Roman" w:hAnsi="Times New Roman"/>
          <w:i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3842F7" w:rsidRDefault="003842F7" w:rsidP="00E2336D">
      <w:pPr>
        <w:pStyle w:val="NoSpacing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• очно-заочная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9DF">
        <w:rPr>
          <w:rFonts w:ascii="Times New Roman" w:hAnsi="Times New Roman"/>
          <w:sz w:val="24"/>
          <w:szCs w:val="24"/>
          <w:u w:val="single"/>
        </w:rPr>
        <w:t>__0___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3842F7" w:rsidRDefault="003842F7" w:rsidP="00E2336D">
      <w:pPr>
        <w:pStyle w:val="NoSpacing"/>
        <w:tabs>
          <w:tab w:val="left" w:pos="3619"/>
        </w:tabs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• заочная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9DF">
        <w:rPr>
          <w:rFonts w:ascii="Times New Roman" w:hAnsi="Times New Roman"/>
          <w:sz w:val="24"/>
          <w:szCs w:val="24"/>
          <w:u w:val="single"/>
        </w:rPr>
        <w:t>__0___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3842F7" w:rsidRDefault="003842F7" w:rsidP="00E2336D">
      <w:pPr>
        <w:pStyle w:val="NoSpacing"/>
        <w:tabs>
          <w:tab w:val="left" w:pos="3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Обучаются по индивидуальному учебному</w:t>
      </w:r>
      <w:r w:rsidRPr="00CB4A97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3929DF">
        <w:rPr>
          <w:rFonts w:ascii="Times New Roman" w:hAnsi="Times New Roman"/>
          <w:sz w:val="24"/>
          <w:szCs w:val="24"/>
          <w:u w:val="single"/>
        </w:rPr>
        <w:t>__0___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3842F7" w:rsidRDefault="003842F7" w:rsidP="00E2336D">
      <w:pPr>
        <w:pStyle w:val="NoSpacing"/>
        <w:tabs>
          <w:tab w:val="left" w:pos="3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Обучаются на дому  </w:t>
      </w:r>
      <w:r w:rsidRPr="003929DF">
        <w:rPr>
          <w:rFonts w:ascii="Times New Roman" w:hAnsi="Times New Roman"/>
          <w:sz w:val="24"/>
          <w:szCs w:val="24"/>
          <w:u w:val="single"/>
        </w:rPr>
        <w:t>__0___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3842F7" w:rsidRDefault="003842F7" w:rsidP="00E2336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Обучаются по адаптированной основной образовательной программе </w:t>
      </w:r>
      <w:r w:rsidRPr="003929DF">
        <w:rPr>
          <w:rFonts w:ascii="Times New Roman" w:hAnsi="Times New Roman"/>
          <w:sz w:val="24"/>
          <w:szCs w:val="24"/>
          <w:u w:val="single"/>
        </w:rPr>
        <w:t>__0_</w:t>
      </w:r>
      <w:r>
        <w:rPr>
          <w:rFonts w:ascii="Times New Roman" w:hAnsi="Times New Roman"/>
          <w:sz w:val="24"/>
          <w:szCs w:val="24"/>
        </w:rPr>
        <w:t>__  человек</w:t>
      </w:r>
    </w:p>
    <w:p w:rsidR="003842F7" w:rsidRPr="00F1250F" w:rsidRDefault="003842F7" w:rsidP="00E2336D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3842F7" w:rsidRPr="006B212E" w:rsidRDefault="003842F7" w:rsidP="00E233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21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B212E">
        <w:rPr>
          <w:rFonts w:ascii="Times New Roman" w:hAnsi="Times New Roman"/>
          <w:sz w:val="28"/>
          <w:szCs w:val="28"/>
        </w:rPr>
        <w:t xml:space="preserve"> У</w:t>
      </w:r>
      <w:r w:rsidRPr="006B212E">
        <w:rPr>
          <w:rFonts w:ascii="Times New Roman" w:hAnsi="Times New Roman"/>
          <w:b/>
          <w:i/>
          <w:sz w:val="28"/>
          <w:szCs w:val="28"/>
        </w:rPr>
        <w:t>словия реализации ООП</w:t>
      </w:r>
    </w:p>
    <w:p w:rsidR="003842F7" w:rsidRDefault="003842F7" w:rsidP="00E2336D">
      <w:pPr>
        <w:pStyle w:val="NoSpacing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3842F7" w:rsidRPr="006B212E" w:rsidRDefault="003842F7" w:rsidP="00E2336D">
      <w:pPr>
        <w:pStyle w:val="NoSpacing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2.1.</w:t>
      </w:r>
      <w:r w:rsidRPr="006B212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Кадровые условия.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Всего педагогов– 9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высшее педагогическое образование –  </w:t>
      </w:r>
      <w:r w:rsidRPr="00F6653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_6__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(_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66</w:t>
      </w:r>
      <w:r>
        <w:rPr>
          <w:rFonts w:ascii="Times New Roman" w:hAnsi="Times New Roman"/>
          <w:sz w:val="24"/>
          <w:szCs w:val="24"/>
          <w:shd w:val="clear" w:color="auto" w:fill="FFFFFF"/>
        </w:rPr>
        <w:t>_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среднее профессиональное педагогическое образование – </w:t>
      </w:r>
      <w:r w:rsidRPr="00F6653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_3__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(_</w:t>
      </w:r>
      <w:r w:rsidRPr="009169D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33</w:t>
      </w:r>
      <w:r>
        <w:rPr>
          <w:rFonts w:ascii="Times New Roman" w:hAnsi="Times New Roman"/>
          <w:sz w:val="24"/>
          <w:szCs w:val="24"/>
          <w:shd w:val="clear" w:color="auto" w:fill="FFFFFF"/>
        </w:rPr>
        <w:t>_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высшее или среднее профессиональное непедагогическое образование – </w:t>
      </w:r>
      <w:r w:rsidRPr="009169D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_0</w:t>
      </w:r>
      <w:r>
        <w:rPr>
          <w:rFonts w:ascii="Times New Roman" w:hAnsi="Times New Roman"/>
          <w:sz w:val="24"/>
          <w:szCs w:val="24"/>
          <w:shd w:val="clear" w:color="auto" w:fill="FFFFFF"/>
        </w:rPr>
        <w:t>_ чел. (0 %)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 имеют профессионального образования - _0__ чел. (_0__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2092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object w:dxaOrig="8670" w:dyaOrig="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4" o:spid="_x0000_i1025" type="#_x0000_t75" style="width:403.2pt;height:188.4pt;visibility:visible" o:ole="">
            <v:imagedata r:id="rId7" o:title="" cropbottom="-49f"/>
            <o:lock v:ext="edit" aspectratio="f"/>
          </v:shape>
          <o:OLEObject Type="Embed" ProgID="Excel.Chart.8" ShapeID="Диаграмма 14" DrawAspect="Content" ObjectID="_1611254028" r:id="rId8"/>
        </w:objec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2F7" w:rsidRPr="00251C4D" w:rsidRDefault="003842F7" w:rsidP="00E2336D">
      <w:pPr>
        <w:pStyle w:val="NoSpacing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едагог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ов</w:t>
      </w:r>
      <w:r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не имеющих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педагогического образования и</w:t>
      </w:r>
      <w:r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(или) п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рофессионального образования (</w:t>
      </w:r>
      <w:r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преподаваемы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е ими предметы, квалификационная категория, дата</w:t>
      </w:r>
      <w:r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аттестации, курсы п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овышения квалификации (год, тема</w:t>
      </w:r>
      <w:r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Отсутствуют</w:t>
      </w:r>
      <w:r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высшую </w:t>
      </w:r>
      <w:r w:rsidRPr="0076345C">
        <w:rPr>
          <w:rFonts w:ascii="Times New Roman" w:hAnsi="Times New Roman"/>
          <w:sz w:val="24"/>
          <w:szCs w:val="24"/>
          <w:shd w:val="clear" w:color="auto" w:fill="FFFFFF"/>
        </w:rPr>
        <w:t>квалификационную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категорию –  _1__ чел. (_</w:t>
      </w:r>
      <w:r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11__ %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первую </w:t>
      </w:r>
      <w:r w:rsidRPr="0076345C">
        <w:rPr>
          <w:rFonts w:ascii="Times New Roman" w:hAnsi="Times New Roman"/>
          <w:sz w:val="24"/>
          <w:szCs w:val="24"/>
          <w:shd w:val="clear" w:color="auto" w:fill="FFFFFF"/>
        </w:rPr>
        <w:t>квалификационную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категорию –  _5__ чел. (__</w:t>
      </w:r>
      <w:r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56 %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соответствие занимаемой должности – _3__ чел. </w:t>
      </w:r>
      <w:r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(__33 %)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 аттестованы на соответствие занимаемой должности - _0__ чел. (__0_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2092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object w:dxaOrig="9889" w:dyaOrig="4359">
          <v:shape id="Диаграмма 20" o:spid="_x0000_i1026" type="#_x0000_t75" style="width:494.4pt;height:3in;visibility:visible" o:ole="">
            <v:imagedata r:id="rId9" o:title="" cropbottom="-15f"/>
            <o:lock v:ext="edit" aspectratio="f"/>
          </v:shape>
          <o:OLEObject Type="Embed" ProgID="Excel.Chart.8" ShapeID="Диаграмма 20" DrawAspect="Content" ObjectID="_1611254029" r:id="rId10"/>
        </w:objec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,  преподающих дополнительно предмет не соответствующий квалификации по диплому – _8__ чел. (__89_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3E2092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object w:dxaOrig="9889" w:dyaOrig="2707">
          <v:shape id="Диаграмма 21" o:spid="_x0000_i1027" type="#_x0000_t75" style="width:494.4pt;height:135.6pt;visibility:visible" o:ole="">
            <v:imagedata r:id="rId11" o:title="" cropbottom="-48f"/>
            <o:lock v:ext="edit" aspectratio="f"/>
          </v:shape>
          <o:OLEObject Type="Embed" ProgID="Excel.Chart.8" ShapeID="Диаграмма 21" DrawAspect="Content" ObjectID="_1611254030" r:id="rId12"/>
        </w:object>
      </w:r>
    </w:p>
    <w:p w:rsidR="003842F7" w:rsidRDefault="003842F7" w:rsidP="00E2336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 них прошли курсы повышения квалификации по предаваемым предметам –  _9__чел. (__100%).</w:t>
      </w:r>
    </w:p>
    <w:p w:rsidR="003842F7" w:rsidRDefault="003842F7" w:rsidP="005F338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этом 100% предметов в начальной школе ведут специалисты с соответствующей квалификацией по диплому. В основной школе это соответственно 39% (соответствует) и 61% (не соответствует).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2092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object w:dxaOrig="10052" w:dyaOrig="5050">
          <v:shape id="Диаграмма 23" o:spid="_x0000_i1028" type="#_x0000_t75" style="width:467.4pt;height:225pt;visibility:visible" o:ole="">
            <v:imagedata r:id="rId13" o:title=""/>
            <o:lock v:ext="edit" aspectratio="f"/>
          </v:shape>
          <o:OLEObject Type="Embed" ProgID="Excel.Chart.8" ShapeID="Диаграмма 23" DrawAspect="Content" ObjectID="_1611254031" r:id="rId14"/>
        </w:objec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2F7" w:rsidRDefault="003842F7" w:rsidP="0098363E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возрасте до 30 лет –  _0__ чел. (_0__ %)</w:t>
      </w:r>
    </w:p>
    <w:p w:rsidR="003842F7" w:rsidRDefault="003842F7" w:rsidP="0098363E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возрасте от 31 до 40 лет –  _1__ чел. (_11__ %)</w:t>
      </w:r>
    </w:p>
    <w:p w:rsidR="003842F7" w:rsidRDefault="003842F7" w:rsidP="0098363E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возрасте от 41 до 55 лет – _3__ чел. (_33__ %)</w:t>
      </w:r>
    </w:p>
    <w:p w:rsidR="003842F7" w:rsidRDefault="003842F7" w:rsidP="0098363E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возрасте после 55 лет – _5__ чел. (_56__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2F7" w:rsidRPr="0061764D" w:rsidRDefault="003842F7" w:rsidP="00E23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работников, педагогический стаж работы которых составляет:</w:t>
      </w:r>
    </w:p>
    <w:p w:rsidR="003842F7" w:rsidRPr="00514279" w:rsidRDefault="003842F7" w:rsidP="0051427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4279">
        <w:rPr>
          <w:rFonts w:ascii="Times New Roman" w:hAnsi="Times New Roman"/>
          <w:sz w:val="24"/>
          <w:szCs w:val="24"/>
        </w:rPr>
        <w:t xml:space="preserve">до 5 лет - </w:t>
      </w:r>
      <w:r>
        <w:rPr>
          <w:rFonts w:ascii="Times New Roman" w:hAnsi="Times New Roman"/>
          <w:sz w:val="24"/>
          <w:szCs w:val="24"/>
          <w:shd w:val="clear" w:color="auto" w:fill="FFFFFF"/>
        </w:rPr>
        <w:t>_0__ чел. (_0</w:t>
      </w:r>
      <w:r w:rsidRPr="00514279">
        <w:rPr>
          <w:rFonts w:ascii="Times New Roman" w:hAnsi="Times New Roman"/>
          <w:sz w:val="24"/>
          <w:szCs w:val="24"/>
          <w:shd w:val="clear" w:color="auto" w:fill="FFFFFF"/>
        </w:rPr>
        <w:t>_ %)</w:t>
      </w:r>
    </w:p>
    <w:p w:rsidR="003842F7" w:rsidRPr="00514279" w:rsidRDefault="003842F7" w:rsidP="0051427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 до 10 лет -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чел. (11 %)</w:t>
      </w:r>
    </w:p>
    <w:p w:rsidR="003842F7" w:rsidRDefault="003842F7" w:rsidP="00514279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 11 – до 20 лет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_1__ чел. (__11_ %)</w:t>
      </w:r>
    </w:p>
    <w:p w:rsidR="003842F7" w:rsidRPr="002972D6" w:rsidRDefault="003842F7" w:rsidP="00514279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21 до 30 лет 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2 чел. (22%)</w:t>
      </w:r>
    </w:p>
    <w:p w:rsidR="003842F7" w:rsidRDefault="003842F7" w:rsidP="00514279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72D6">
        <w:rPr>
          <w:rFonts w:ascii="Times New Roman" w:hAnsi="Times New Roman"/>
          <w:sz w:val="24"/>
          <w:szCs w:val="24"/>
          <w:shd w:val="clear" w:color="auto" w:fill="FFFFFF"/>
        </w:rPr>
        <w:t>свыше 30 лет –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5 чел (56%)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6"/>
          <w:sz w:val="24"/>
          <w:szCs w:val="24"/>
        </w:rPr>
        <w:t>Чи</w:t>
      </w:r>
      <w:r w:rsidRPr="0061764D">
        <w:rPr>
          <w:rFonts w:ascii="Times New Roman" w:hAnsi="Times New Roman"/>
          <w:spacing w:val="-6"/>
          <w:sz w:val="24"/>
          <w:szCs w:val="24"/>
        </w:rPr>
        <w:t xml:space="preserve">сленность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</w:t>
      </w:r>
      <w:r w:rsidRPr="0061764D">
        <w:rPr>
          <w:rFonts w:ascii="Times New Roman" w:hAnsi="Times New Roman"/>
          <w:spacing w:val="-4"/>
          <w:sz w:val="24"/>
          <w:szCs w:val="24"/>
        </w:rPr>
        <w:t>организации</w:t>
      </w:r>
      <w:r w:rsidRPr="0061764D">
        <w:rPr>
          <w:rFonts w:ascii="Times New Roman" w:hAnsi="Times New Roman"/>
          <w:spacing w:val="-6"/>
          <w:sz w:val="24"/>
          <w:szCs w:val="24"/>
        </w:rPr>
        <w:t xml:space="preserve"> деятельности</w:t>
      </w:r>
      <w:r>
        <w:rPr>
          <w:rFonts w:ascii="Times New Roman" w:hAnsi="Times New Roman"/>
          <w:spacing w:val="-6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9 чел. (100 %)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и административно-хозяйственных работников, имеющих профессиона</w:t>
      </w:r>
      <w:r>
        <w:rPr>
          <w:rFonts w:ascii="Times New Roman" w:hAnsi="Times New Roman"/>
          <w:sz w:val="24"/>
          <w:szCs w:val="24"/>
        </w:rPr>
        <w:t>льную переподготовку по профилю/</w:t>
      </w:r>
      <w:r w:rsidRPr="0061764D">
        <w:rPr>
          <w:rFonts w:ascii="Times New Roman" w:hAnsi="Times New Roman"/>
          <w:sz w:val="24"/>
          <w:szCs w:val="24"/>
        </w:rPr>
        <w:t>направлению профессиональной деятельности или иной осуществляемой в образовательной организации деятельности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_1__ чел. (_11__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Pr="0061764D">
        <w:rPr>
          <w:rFonts w:ascii="Times New Roman" w:hAnsi="Times New Roman"/>
          <w:sz w:val="24"/>
          <w:szCs w:val="24"/>
        </w:rPr>
        <w:t>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9 чел. (100 %)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E2092">
        <w:rPr>
          <w:rFonts w:ascii="Times New Roman" w:hAnsi="Times New Roman"/>
          <w:b/>
          <w:i/>
          <w:noProof/>
          <w:sz w:val="24"/>
          <w:szCs w:val="24"/>
          <w:shd w:val="clear" w:color="auto" w:fill="FFFFFF"/>
          <w:lang w:eastAsia="ru-RU"/>
        </w:rPr>
        <w:object w:dxaOrig="10052" w:dyaOrig="2621">
          <v:shape id="Диаграмма 24" o:spid="_x0000_i1029" type="#_x0000_t75" style="width:502.8pt;height:129.6pt;visibility:visible" o:ole="">
            <v:imagedata r:id="rId15" o:title=""/>
            <o:lock v:ext="edit" aspectratio="f"/>
          </v:shape>
          <o:OLEObject Type="Embed" ProgID="Excel.Chart.8" ShapeID="Диаграмма 24" DrawAspect="Content" ObjectID="_1611254032" r:id="rId16"/>
        </w:object>
      </w:r>
    </w:p>
    <w:p w:rsidR="003842F7" w:rsidRPr="005D4F7B" w:rsidRDefault="003842F7" w:rsidP="00E2336D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3842F7" w:rsidRDefault="003842F7" w:rsidP="00B0009A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D4F7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Управленческие решения: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строгий контроль за курсами повышения квалификации.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3842F7" w:rsidRPr="005D4F7B" w:rsidRDefault="003842F7" w:rsidP="00E2336D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3842F7" w:rsidRPr="006B212E" w:rsidRDefault="003842F7" w:rsidP="00E2336D">
      <w:pPr>
        <w:pStyle w:val="NoSpacing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B212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2.2. Материально-технические условия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42F7" w:rsidRPr="005944D3" w:rsidRDefault="003842F7" w:rsidP="00C52A5E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>Кабинеты, помещения для проведения учебных, практических и лабораторных занятий (</w:t>
      </w:r>
      <w:r w:rsidRPr="005944D3">
        <w:rPr>
          <w:rFonts w:ascii="Times New Roman" w:hAnsi="Times New Roman"/>
          <w:i/>
          <w:sz w:val="24"/>
          <w:szCs w:val="24"/>
        </w:rPr>
        <w:t>перечислить, анализ оснащенности  (по каждому кабинету, помещению) средствами обучения и воспитания,  в %)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9"/>
        <w:gridCol w:w="2783"/>
      </w:tblGrid>
      <w:tr w:rsidR="003842F7" w:rsidRPr="005944D3" w:rsidTr="003E2092">
        <w:tc>
          <w:tcPr>
            <w:tcW w:w="3879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>Кабинет учебного предмета</w:t>
            </w:r>
          </w:p>
        </w:tc>
        <w:tc>
          <w:tcPr>
            <w:tcW w:w="2783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 xml:space="preserve">% оснащенности </w:t>
            </w:r>
          </w:p>
        </w:tc>
      </w:tr>
      <w:tr w:rsidR="003842F7" w:rsidRPr="005944D3" w:rsidTr="003E2092">
        <w:tc>
          <w:tcPr>
            <w:tcW w:w="3879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2783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  <w:tr w:rsidR="003842F7" w:rsidRPr="005944D3" w:rsidTr="003E2092">
        <w:tc>
          <w:tcPr>
            <w:tcW w:w="3879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783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</w:tr>
      <w:tr w:rsidR="003842F7" w:rsidRPr="005944D3" w:rsidTr="003E2092">
        <w:tc>
          <w:tcPr>
            <w:tcW w:w="3879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783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3842F7" w:rsidRPr="005944D3" w:rsidTr="003E2092">
        <w:tc>
          <w:tcPr>
            <w:tcW w:w="3879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783" w:type="dxa"/>
          </w:tcPr>
          <w:p w:rsidR="003842F7" w:rsidRPr="003E2092" w:rsidRDefault="003842F7" w:rsidP="003E20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092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</w:tr>
    </w:tbl>
    <w:p w:rsidR="003842F7" w:rsidRPr="005944D3" w:rsidRDefault="003842F7" w:rsidP="00C52A5E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3842F7" w:rsidRPr="005944D3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 xml:space="preserve">Условия преподавания учебного предмета «Технология» </w:t>
      </w:r>
      <w:r w:rsidRPr="005944D3">
        <w:rPr>
          <w:rFonts w:ascii="Times New Roman" w:hAnsi="Times New Roman"/>
          <w:i/>
          <w:sz w:val="24"/>
          <w:szCs w:val="24"/>
        </w:rPr>
        <w:t>(наличие оборудования для преподавания всех разделов)</w:t>
      </w:r>
      <w:r w:rsidRPr="005944D3">
        <w:rPr>
          <w:rFonts w:ascii="Times New Roman" w:hAnsi="Times New Roman"/>
          <w:sz w:val="24"/>
          <w:szCs w:val="24"/>
        </w:rPr>
        <w:t xml:space="preserve"> «Химия», «Биология», «Физика» </w:t>
      </w:r>
      <w:r w:rsidRPr="005944D3">
        <w:rPr>
          <w:rFonts w:ascii="Times New Roman" w:hAnsi="Times New Roman"/>
          <w:i/>
          <w:sz w:val="24"/>
          <w:szCs w:val="24"/>
        </w:rPr>
        <w:t>(наличие оборудования для проведения практических и лабораторных работ) справки прилагаются</w:t>
      </w:r>
    </w:p>
    <w:p w:rsidR="003842F7" w:rsidRPr="005944D3" w:rsidRDefault="003842F7" w:rsidP="00E2336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>2) Возможность для беспрепятственного доступа обучающихся с ОВЗ</w:t>
      </w:r>
      <w:r>
        <w:rPr>
          <w:rFonts w:ascii="Times New Roman" w:hAnsi="Times New Roman"/>
          <w:sz w:val="24"/>
          <w:szCs w:val="24"/>
        </w:rPr>
        <w:t>-</w:t>
      </w:r>
      <w:r w:rsidRPr="005944D3">
        <w:rPr>
          <w:rFonts w:ascii="Times New Roman" w:hAnsi="Times New Roman"/>
          <w:sz w:val="24"/>
          <w:szCs w:val="24"/>
        </w:rPr>
        <w:t xml:space="preserve"> обеспечено </w:t>
      </w:r>
    </w:p>
    <w:p w:rsidR="003842F7" w:rsidRPr="005944D3" w:rsidRDefault="003842F7" w:rsidP="00E2336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 xml:space="preserve">3) Условия питания и охраны здоровья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4D3">
        <w:rPr>
          <w:rFonts w:ascii="Times New Roman" w:hAnsi="Times New Roman"/>
          <w:i/>
          <w:sz w:val="24"/>
          <w:szCs w:val="24"/>
        </w:rPr>
        <w:t>справка прилагается</w:t>
      </w:r>
    </w:p>
    <w:p w:rsidR="003842F7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 xml:space="preserve">4) Наличие библиотеки, читального зала, объектов спорта </w:t>
      </w:r>
      <w:r w:rsidRPr="005944D3">
        <w:rPr>
          <w:rFonts w:ascii="Times New Roman" w:hAnsi="Times New Roman"/>
          <w:i/>
          <w:sz w:val="24"/>
          <w:szCs w:val="24"/>
        </w:rPr>
        <w:t>справка прилагается</w:t>
      </w:r>
    </w:p>
    <w:p w:rsidR="003842F7" w:rsidRPr="006B212E" w:rsidRDefault="003842F7" w:rsidP="00E233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2.3. Учебно-методическое и информационное обеспечение</w:t>
      </w:r>
    </w:p>
    <w:p w:rsidR="003842F7" w:rsidRDefault="003842F7" w:rsidP="00E2336D">
      <w:pPr>
        <w:spacing w:after="0" w:line="240" w:lineRule="auto"/>
        <w:rPr>
          <w:rFonts w:ascii="Times New Roman" w:hAnsi="Times New Roman"/>
          <w:i/>
          <w:color w:val="FF0000"/>
          <w:spacing w:val="-4"/>
          <w:sz w:val="24"/>
          <w:szCs w:val="24"/>
        </w:rPr>
      </w:pPr>
    </w:p>
    <w:p w:rsidR="003842F7" w:rsidRDefault="003842F7" w:rsidP="00FE76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42F7" w:rsidRDefault="003842F7" w:rsidP="00FE76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ед.</w:t>
      </w:r>
    </w:p>
    <w:p w:rsidR="003842F7" w:rsidRDefault="003842F7" w:rsidP="00FE76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обучающихся учебниками (по классам) -  _100 %</w:t>
      </w:r>
    </w:p>
    <w:p w:rsidR="003842F7" w:rsidRDefault="003842F7" w:rsidP="00E2336D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E2336D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компьютеров в расчете на одного учащегося</w:t>
      </w:r>
      <w:r>
        <w:rPr>
          <w:rFonts w:ascii="Times New Roman" w:hAnsi="Times New Roman"/>
          <w:sz w:val="24"/>
          <w:szCs w:val="24"/>
        </w:rPr>
        <w:t xml:space="preserve">  - _0,2ед.</w:t>
      </w:r>
    </w:p>
    <w:p w:rsidR="003842F7" w:rsidRDefault="003842F7" w:rsidP="00E2336D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компьютеров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style155"/>
          <w:rFonts w:ascii="Times New Roman" w:hAnsi="Times New Roman"/>
          <w:sz w:val="24"/>
          <w:szCs w:val="24"/>
        </w:rPr>
        <w:t>имеющих</w:t>
      </w:r>
      <w:r w:rsidRPr="000A31A0">
        <w:rPr>
          <w:rStyle w:val="style155"/>
          <w:rFonts w:ascii="Times New Roman" w:hAnsi="Times New Roman"/>
          <w:sz w:val="24"/>
          <w:szCs w:val="24"/>
        </w:rPr>
        <w:t xml:space="preserve"> выход в Интернет</w:t>
      </w:r>
      <w:r>
        <w:rPr>
          <w:rStyle w:val="style155"/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_1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ед.</w:t>
      </w:r>
    </w:p>
    <w:p w:rsidR="003842F7" w:rsidRDefault="003842F7" w:rsidP="00E2336D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0A31A0">
        <w:rPr>
          <w:rStyle w:val="style155"/>
          <w:rFonts w:ascii="Times New Roman" w:hAnsi="Times New Roman"/>
          <w:sz w:val="24"/>
          <w:szCs w:val="24"/>
        </w:rPr>
        <w:t>Договор на предоставление услуг связи (Интернет) заключен с </w:t>
      </w:r>
      <w:r>
        <w:rPr>
          <w:rStyle w:val="style155"/>
          <w:rFonts w:ascii="Times New Roman" w:hAnsi="Times New Roman"/>
          <w:sz w:val="24"/>
          <w:szCs w:val="24"/>
        </w:rPr>
        <w:t>___</w:t>
      </w:r>
      <w:r w:rsidRPr="00AE3778">
        <w:t xml:space="preserve"> </w:t>
      </w:r>
      <w:r w:rsidRPr="00AE3778">
        <w:rPr>
          <w:rFonts w:ascii="Times New Roman" w:hAnsi="Times New Roman"/>
          <w:sz w:val="24"/>
          <w:szCs w:val="24"/>
        </w:rPr>
        <w:t>Ростелеком</w:t>
      </w:r>
      <w:r w:rsidRPr="00AE3778">
        <w:rPr>
          <w:rStyle w:val="style155"/>
          <w:rFonts w:ascii="Times New Roman" w:hAnsi="Times New Roman"/>
          <w:sz w:val="24"/>
          <w:szCs w:val="24"/>
        </w:rPr>
        <w:t xml:space="preserve"> _</w:t>
      </w:r>
      <w:r>
        <w:rPr>
          <w:rStyle w:val="style155"/>
          <w:rFonts w:ascii="Times New Roman" w:hAnsi="Times New Roman"/>
          <w:sz w:val="24"/>
          <w:szCs w:val="24"/>
        </w:rPr>
        <w:t>___________</w:t>
      </w:r>
      <w:r w:rsidRPr="000A31A0">
        <w:rPr>
          <w:rStyle w:val="style155"/>
          <w:rFonts w:ascii="Times New Roman" w:hAnsi="Times New Roman"/>
          <w:sz w:val="24"/>
          <w:szCs w:val="24"/>
        </w:rPr>
        <w:t>. </w:t>
      </w:r>
    </w:p>
    <w:p w:rsidR="003842F7" w:rsidRDefault="003842F7" w:rsidP="00E2336D">
      <w:pPr>
        <w:pStyle w:val="NoSpacing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3842F7" w:rsidRDefault="003842F7" w:rsidP="00E2336D">
      <w:pPr>
        <w:pStyle w:val="NoSpacing"/>
        <w:jc w:val="both"/>
        <w:rPr>
          <w:rStyle w:val="style155"/>
          <w:rFonts w:ascii="Times New Roman" w:hAnsi="Times New Roman"/>
          <w:i/>
          <w:color w:val="FF0000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>В Школе обеспечена возможность осуществлять в электронной форме следующие виды деятельности:</w:t>
      </w:r>
    </w:p>
    <w:p w:rsidR="003842F7" w:rsidRPr="005944D3" w:rsidRDefault="003842F7" w:rsidP="005944D3">
      <w:pPr>
        <w:pStyle w:val="NoSpacing"/>
        <w:jc w:val="both"/>
        <w:rPr>
          <w:rStyle w:val="style155"/>
          <w:rFonts w:ascii="Times New Roman" w:hAnsi="Times New Roman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 xml:space="preserve">- </w:t>
      </w:r>
      <w:r w:rsidRPr="005944D3">
        <w:rPr>
          <w:rStyle w:val="style155"/>
          <w:rFonts w:ascii="Times New Roman" w:hAnsi="Times New Roman"/>
          <w:sz w:val="24"/>
          <w:szCs w:val="24"/>
        </w:rPr>
        <w:t>размещение материалов образовательной деятельности, в том числе, работ обучающихся и педагогов, используемых участниками образовательных отношений информационных ресурсов;</w:t>
      </w:r>
    </w:p>
    <w:p w:rsidR="003842F7" w:rsidRPr="005944D3" w:rsidRDefault="003842F7" w:rsidP="005944D3">
      <w:pPr>
        <w:pStyle w:val="NoSpacing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3842F7" w:rsidRPr="005944D3" w:rsidRDefault="003842F7" w:rsidP="005944D3">
      <w:pPr>
        <w:pStyle w:val="NoSpacing"/>
        <w:jc w:val="both"/>
        <w:rPr>
          <w:rStyle w:val="style155"/>
          <w:rFonts w:ascii="Times New Roman" w:hAnsi="Times New Roman"/>
          <w:sz w:val="24"/>
          <w:szCs w:val="24"/>
        </w:rPr>
      </w:pPr>
      <w:r w:rsidRPr="005944D3">
        <w:rPr>
          <w:rStyle w:val="style155"/>
          <w:rFonts w:ascii="Times New Roman" w:hAnsi="Times New Roman"/>
          <w:sz w:val="24"/>
          <w:szCs w:val="24"/>
        </w:rPr>
        <w:t>– взаимодействие между участниками образовательных отношений, в том числе, дистанционное посредством сети Интернет;</w:t>
      </w:r>
    </w:p>
    <w:p w:rsidR="003842F7" w:rsidRPr="005944D3" w:rsidRDefault="003842F7" w:rsidP="005944D3">
      <w:pPr>
        <w:pStyle w:val="NoSpacing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3842F7" w:rsidRDefault="003842F7" w:rsidP="005944D3">
      <w:pPr>
        <w:pStyle w:val="NoSpacing"/>
        <w:jc w:val="both"/>
        <w:rPr>
          <w:rStyle w:val="style155"/>
          <w:rFonts w:ascii="Times New Roman" w:hAnsi="Times New Roman"/>
          <w:sz w:val="24"/>
          <w:szCs w:val="24"/>
        </w:rPr>
      </w:pPr>
      <w:r w:rsidRPr="005944D3">
        <w:rPr>
          <w:rStyle w:val="style155"/>
          <w:rFonts w:ascii="Times New Roman" w:hAnsi="Times New Roman"/>
          <w:sz w:val="24"/>
          <w:szCs w:val="24"/>
        </w:rPr>
        <w:t>– контролируемый доступ участников образовательных отношений к информационным образовательным ресурсам в сети Интернет.</w:t>
      </w:r>
    </w:p>
    <w:p w:rsidR="003842F7" w:rsidRDefault="003842F7" w:rsidP="00E2336D">
      <w:pPr>
        <w:pStyle w:val="NoSpacing"/>
        <w:tabs>
          <w:tab w:val="left" w:pos="8790"/>
        </w:tabs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ab/>
      </w:r>
    </w:p>
    <w:p w:rsidR="003842F7" w:rsidRPr="0076345C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i/>
          <w:sz w:val="24"/>
          <w:szCs w:val="24"/>
        </w:rPr>
        <w:t>Общий фонд библиотеки</w:t>
      </w:r>
      <w:r w:rsidRPr="007634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5110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76345C">
        <w:rPr>
          <w:rFonts w:ascii="Times New Roman" w:hAnsi="Times New Roman"/>
          <w:color w:val="000000"/>
          <w:sz w:val="24"/>
          <w:szCs w:val="24"/>
        </w:rPr>
        <w:t>экз.,</w:t>
      </w:r>
      <w:r w:rsidRPr="0076345C">
        <w:rPr>
          <w:rFonts w:ascii="Times New Roman" w:hAnsi="Times New Roman"/>
          <w:sz w:val="24"/>
          <w:szCs w:val="24"/>
        </w:rPr>
        <w:t xml:space="preserve"> в т.ч.  </w:t>
      </w:r>
      <w:r w:rsidRPr="0076345C">
        <w:rPr>
          <w:rFonts w:ascii="Times New Roman" w:hAnsi="Times New Roman"/>
          <w:sz w:val="24"/>
          <w:szCs w:val="24"/>
          <w:shd w:val="clear" w:color="auto" w:fill="FFFFFF"/>
        </w:rPr>
        <w:t>школьных учебников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676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____ </w:t>
      </w:r>
      <w:r w:rsidRPr="0076345C">
        <w:rPr>
          <w:rFonts w:ascii="Times New Roman" w:hAnsi="Times New Roman"/>
          <w:sz w:val="24"/>
          <w:szCs w:val="24"/>
        </w:rPr>
        <w:t xml:space="preserve">экз.   </w:t>
      </w:r>
    </w:p>
    <w:p w:rsidR="003842F7" w:rsidRPr="0076345C" w:rsidRDefault="003842F7" w:rsidP="00E2336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6345C">
        <w:rPr>
          <w:rFonts w:ascii="Times New Roman" w:hAnsi="Times New Roman"/>
          <w:i/>
          <w:sz w:val="24"/>
          <w:szCs w:val="24"/>
        </w:rPr>
        <w:t>Информационный ресурс:</w:t>
      </w:r>
    </w:p>
    <w:p w:rsidR="003842F7" w:rsidRPr="0076345C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b/>
          <w:sz w:val="24"/>
          <w:szCs w:val="24"/>
        </w:rPr>
        <w:t xml:space="preserve">- </w:t>
      </w:r>
      <w:r w:rsidRPr="0076345C">
        <w:rPr>
          <w:rFonts w:ascii="Times New Roman" w:hAnsi="Times New Roman"/>
          <w:sz w:val="24"/>
          <w:szCs w:val="24"/>
        </w:rPr>
        <w:t>Учебный фонд –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676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76345C">
        <w:rPr>
          <w:rFonts w:ascii="Times New Roman" w:hAnsi="Times New Roman"/>
          <w:sz w:val="24"/>
          <w:szCs w:val="24"/>
        </w:rPr>
        <w:t>экз.</w:t>
      </w:r>
    </w:p>
    <w:p w:rsidR="003842F7" w:rsidRPr="0076345C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sz w:val="24"/>
          <w:szCs w:val="24"/>
        </w:rPr>
        <w:t>- Электронный образо</w:t>
      </w:r>
      <w:r>
        <w:rPr>
          <w:rFonts w:ascii="Times New Roman" w:hAnsi="Times New Roman"/>
          <w:sz w:val="24"/>
          <w:szCs w:val="24"/>
        </w:rPr>
        <w:t>вательный ресурс –  ___0____ (электронные</w:t>
      </w:r>
      <w:r w:rsidRPr="0076345C">
        <w:rPr>
          <w:rFonts w:ascii="Times New Roman" w:hAnsi="Times New Roman"/>
          <w:sz w:val="24"/>
          <w:szCs w:val="24"/>
        </w:rPr>
        <w:t xml:space="preserve"> учебники)</w:t>
      </w:r>
    </w:p>
    <w:p w:rsidR="003842F7" w:rsidRPr="00E1448D" w:rsidRDefault="003842F7" w:rsidP="00E144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48D">
        <w:rPr>
          <w:rFonts w:ascii="Times New Roman" w:hAnsi="Times New Roman"/>
          <w:sz w:val="24"/>
          <w:szCs w:val="24"/>
        </w:rPr>
        <w:t>Фонд методической литературы - 938 экземпляров,</w:t>
      </w:r>
    </w:p>
    <w:p w:rsidR="003842F7" w:rsidRPr="00E1448D" w:rsidRDefault="003842F7" w:rsidP="00E144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48D">
        <w:rPr>
          <w:rFonts w:ascii="Times New Roman" w:hAnsi="Times New Roman"/>
          <w:sz w:val="24"/>
          <w:szCs w:val="24"/>
        </w:rPr>
        <w:t xml:space="preserve"> Фонд художественной  литературы – 3369 экземпляров,</w:t>
      </w:r>
    </w:p>
    <w:p w:rsidR="003842F7" w:rsidRDefault="003842F7" w:rsidP="00E1448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48D">
        <w:rPr>
          <w:rFonts w:ascii="Times New Roman" w:hAnsi="Times New Roman"/>
          <w:sz w:val="24"/>
          <w:szCs w:val="24"/>
        </w:rPr>
        <w:t xml:space="preserve">Фонд энциклопедическая и справочная литература </w:t>
      </w:r>
      <w:r>
        <w:rPr>
          <w:rFonts w:ascii="Times New Roman" w:hAnsi="Times New Roman"/>
          <w:sz w:val="24"/>
          <w:szCs w:val="24"/>
        </w:rPr>
        <w:t>–</w:t>
      </w:r>
      <w:r w:rsidRPr="00E1448D">
        <w:rPr>
          <w:rFonts w:ascii="Times New Roman" w:hAnsi="Times New Roman"/>
          <w:sz w:val="24"/>
          <w:szCs w:val="24"/>
        </w:rPr>
        <w:t xml:space="preserve"> 107</w:t>
      </w:r>
      <w:r>
        <w:rPr>
          <w:rFonts w:ascii="Times New Roman" w:hAnsi="Times New Roman"/>
          <w:sz w:val="24"/>
          <w:szCs w:val="24"/>
        </w:rPr>
        <w:t>.</w:t>
      </w:r>
    </w:p>
    <w:p w:rsidR="003842F7" w:rsidRPr="00E1448D" w:rsidRDefault="003842F7" w:rsidP="00E1448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учащихся 1-8 класса учебной литературой составляет 100%.</w:t>
      </w:r>
    </w:p>
    <w:p w:rsidR="003842F7" w:rsidRDefault="003842F7" w:rsidP="00E2336D">
      <w:pPr>
        <w:pStyle w:val="NoSpacing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3842F7" w:rsidRDefault="003842F7" w:rsidP="00E2336D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2.4.Психолого-педагогические условия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842F7" w:rsidRPr="00BC66C0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CD5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педагога-психолога, учителя-</w:t>
      </w:r>
      <w:r w:rsidRPr="00BC66C0">
        <w:rPr>
          <w:rFonts w:ascii="Times New Roman" w:hAnsi="Times New Roman"/>
          <w:sz w:val="24"/>
          <w:szCs w:val="24"/>
          <w:shd w:val="clear" w:color="auto" w:fill="FFFFFF"/>
        </w:rPr>
        <w:t>логопеда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штате или на иных законных основаниях для организации психолого-педагогического сопровождения образовательного процесса</w:t>
      </w:r>
    </w:p>
    <w:p w:rsidR="003842F7" w:rsidRPr="0076345C" w:rsidRDefault="003842F7" w:rsidP="00E233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E2336D">
      <w:pPr>
        <w:pStyle w:val="NoSpacing"/>
        <w:rPr>
          <w:rFonts w:ascii="Times New Roman" w:hAnsi="Times New Roman"/>
          <w:b/>
          <w:color w:val="7030A0"/>
          <w:sz w:val="28"/>
          <w:szCs w:val="28"/>
        </w:rPr>
      </w:pPr>
    </w:p>
    <w:p w:rsidR="003842F7" w:rsidRDefault="003842F7" w:rsidP="00E2336D">
      <w:pPr>
        <w:pStyle w:val="NoSpacing"/>
        <w:rPr>
          <w:rFonts w:ascii="Times New Roman" w:hAnsi="Times New Roman"/>
          <w:b/>
          <w:color w:val="7030A0"/>
          <w:sz w:val="28"/>
          <w:szCs w:val="28"/>
        </w:rPr>
      </w:pPr>
    </w:p>
    <w:p w:rsidR="003842F7" w:rsidRDefault="003842F7" w:rsidP="00E2336D">
      <w:pPr>
        <w:pStyle w:val="NoSpacing"/>
        <w:rPr>
          <w:rFonts w:ascii="Times New Roman" w:hAnsi="Times New Roman"/>
          <w:b/>
          <w:color w:val="7030A0"/>
          <w:sz w:val="28"/>
          <w:szCs w:val="28"/>
        </w:rPr>
      </w:pPr>
    </w:p>
    <w:p w:rsidR="003842F7" w:rsidRPr="005F338B" w:rsidRDefault="003842F7" w:rsidP="005F338B">
      <w:pPr>
        <w:pStyle w:val="NoSpacing"/>
        <w:rPr>
          <w:rFonts w:ascii="Times New Roman" w:hAnsi="Times New Roman"/>
          <w:b/>
          <w:color w:val="7030A0"/>
          <w:sz w:val="28"/>
          <w:szCs w:val="28"/>
        </w:rPr>
      </w:pPr>
      <w:r w:rsidRPr="00C20021">
        <w:rPr>
          <w:rFonts w:ascii="Times New Roman" w:hAnsi="Times New Roman"/>
          <w:b/>
          <w:color w:val="7030A0"/>
          <w:sz w:val="28"/>
          <w:szCs w:val="28"/>
          <w:lang w:val="en-US"/>
        </w:rPr>
        <w:t>III</w:t>
      </w:r>
      <w:r w:rsidRPr="00C20021">
        <w:rPr>
          <w:rFonts w:ascii="Times New Roman" w:hAnsi="Times New Roman"/>
          <w:b/>
          <w:color w:val="7030A0"/>
          <w:sz w:val="28"/>
          <w:szCs w:val="28"/>
        </w:rPr>
        <w:t>. Оценка результатов освоения ООП.</w:t>
      </w:r>
    </w:p>
    <w:p w:rsidR="003842F7" w:rsidRPr="00C20021" w:rsidRDefault="003842F7" w:rsidP="00C20021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3.1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</w:t>
      </w:r>
      <w:r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Оценка качества подготовки обучающихся</w:t>
      </w:r>
    </w:p>
    <w:p w:rsidR="003842F7" w:rsidRDefault="003842F7" w:rsidP="006B212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842F7" w:rsidRPr="00D5673F" w:rsidRDefault="003842F7" w:rsidP="00F91DB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5673F">
        <w:rPr>
          <w:rFonts w:ascii="Times New Roman" w:hAnsi="Times New Roman"/>
          <w:color w:val="000000"/>
          <w:sz w:val="24"/>
          <w:szCs w:val="24"/>
          <w:u w:val="single"/>
        </w:rPr>
        <w:t>Сравнительный анализ ит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огов успеваемости за последние 4</w:t>
      </w:r>
      <w:r w:rsidRPr="00D5673F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 </w:t>
      </w:r>
    </w:p>
    <w:p w:rsidR="003842F7" w:rsidRPr="00D5673F" w:rsidRDefault="003842F7" w:rsidP="00F91DB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421"/>
        <w:gridCol w:w="1840"/>
        <w:gridCol w:w="1559"/>
        <w:gridCol w:w="1559"/>
        <w:gridCol w:w="1843"/>
      </w:tblGrid>
      <w:tr w:rsidR="003842F7" w:rsidRPr="00D5673F" w:rsidTr="000B4F93">
        <w:tc>
          <w:tcPr>
            <w:tcW w:w="180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год  </w:t>
            </w:r>
          </w:p>
        </w:tc>
        <w:tc>
          <w:tcPr>
            <w:tcW w:w="1421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«5»  </w:t>
            </w:r>
          </w:p>
        </w:tc>
        <w:tc>
          <w:tcPr>
            <w:tcW w:w="1840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«4» и «5»  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«2»  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</w:t>
            </w:r>
          </w:p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2F7" w:rsidRPr="00D5673F" w:rsidTr="000B4F93">
        <w:tc>
          <w:tcPr>
            <w:tcW w:w="10031" w:type="dxa"/>
            <w:gridSpan w:val="6"/>
          </w:tcPr>
          <w:p w:rsidR="003842F7" w:rsidRPr="00D5673F" w:rsidRDefault="003842F7" w:rsidP="00F9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F91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F91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F91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F91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21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42F7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842F7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42F7" w:rsidRPr="00D5673F" w:rsidTr="000B4F93">
        <w:tc>
          <w:tcPr>
            <w:tcW w:w="10031" w:type="dxa"/>
            <w:gridSpan w:val="6"/>
          </w:tcPr>
          <w:p w:rsidR="003842F7" w:rsidRPr="00D5673F" w:rsidRDefault="003842F7" w:rsidP="00F9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DA1A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DA1A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DA1A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3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DA1A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21" w:type="dxa"/>
          </w:tcPr>
          <w:p w:rsidR="003842F7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842F7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42F7" w:rsidRPr="00D5673F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842F7" w:rsidRDefault="003842F7" w:rsidP="00F91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42F7" w:rsidRPr="00D5673F" w:rsidTr="000B4F93">
        <w:tc>
          <w:tcPr>
            <w:tcW w:w="10031" w:type="dxa"/>
            <w:gridSpan w:val="6"/>
          </w:tcPr>
          <w:p w:rsidR="003842F7" w:rsidRPr="00D5673F" w:rsidRDefault="003842F7" w:rsidP="00724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целом по образовательной организации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567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42F7" w:rsidRPr="00D5673F" w:rsidTr="000B4F93">
        <w:tc>
          <w:tcPr>
            <w:tcW w:w="180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21" w:type="dxa"/>
          </w:tcPr>
          <w:p w:rsidR="003842F7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842F7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42F7" w:rsidRPr="00D5673F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2F7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843" w:type="dxa"/>
          </w:tcPr>
          <w:p w:rsidR="003842F7" w:rsidRDefault="003842F7" w:rsidP="00724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842F7" w:rsidRDefault="003842F7" w:rsidP="006B212E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842F7" w:rsidRPr="007B6476" w:rsidRDefault="003842F7" w:rsidP="005F338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Сравнительные показатели качества знаний по школе</w:t>
      </w:r>
    </w:p>
    <w:p w:rsidR="003842F7" w:rsidRDefault="003842F7" w:rsidP="006B212E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7B6476">
        <w:rPr>
          <w:rFonts w:ascii="Times New Roman" w:hAnsi="Times New Roman"/>
          <w:i/>
          <w:color w:val="FF0000"/>
          <w:sz w:val="28"/>
          <w:szCs w:val="28"/>
        </w:rPr>
        <w:object w:dxaOrig="9361" w:dyaOrig="3277">
          <v:shape id="_x0000_i1030" type="#_x0000_t75" style="width:468pt;height:163.2pt" o:ole="">
            <v:imagedata r:id="rId17" o:title="" croptop="3860f" cropbottom="4340f"/>
          </v:shape>
          <o:OLEObject Type="Embed" ProgID="MSGraph.Chart.8" ShapeID="_x0000_i1030" DrawAspect="Content" ObjectID="_1611254033" r:id="rId18">
            <o:FieldCodes>\s</o:FieldCodes>
          </o:OLEObject>
        </w:object>
      </w:r>
    </w:p>
    <w:p w:rsidR="003842F7" w:rsidRPr="005F338B" w:rsidRDefault="003842F7" w:rsidP="005F338B">
      <w:pPr>
        <w:pStyle w:val="BodyText2"/>
      </w:pPr>
      <w:r w:rsidRPr="0053243F">
        <w:t xml:space="preserve">Из данной таблицы видно, что в течение последних 4 лет общая успеваемость держится близко к уровню 100%. Качественная успеваемость за последних 4 года повысилась. В новом учебном году необходимо продолжить работу над повышением качественной составляющей успеваемости в школе. </w:t>
      </w:r>
    </w:p>
    <w:p w:rsidR="003842F7" w:rsidRDefault="003842F7" w:rsidP="006B21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Сохранность к</w:t>
      </w:r>
      <w:r>
        <w:rPr>
          <w:rFonts w:ascii="Times New Roman" w:hAnsi="Times New Roman"/>
          <w:sz w:val="28"/>
          <w:szCs w:val="28"/>
          <w:u w:val="single"/>
        </w:rPr>
        <w:t>ачества знаний по классам за четыре</w:t>
      </w:r>
      <w:r w:rsidRPr="006B212E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3842F7" w:rsidRPr="006B212E" w:rsidRDefault="003842F7" w:rsidP="006B21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2520"/>
        <w:gridCol w:w="2884"/>
        <w:gridCol w:w="2390"/>
      </w:tblGrid>
      <w:tr w:rsidR="003842F7" w:rsidRPr="00C06AC0" w:rsidTr="00D92CF8">
        <w:tc>
          <w:tcPr>
            <w:tcW w:w="2520" w:type="dxa"/>
          </w:tcPr>
          <w:p w:rsidR="003842F7" w:rsidRPr="00C06AC0" w:rsidRDefault="003842F7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3842F7" w:rsidRPr="00C06AC0" w:rsidRDefault="003842F7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4" w:type="dxa"/>
          </w:tcPr>
          <w:p w:rsidR="003842F7" w:rsidRPr="00C06AC0" w:rsidRDefault="003842F7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3842F7" w:rsidRPr="00C06AC0" w:rsidRDefault="003842F7" w:rsidP="00FC5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842F7" w:rsidRPr="00C06AC0" w:rsidRDefault="003842F7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3842F7" w:rsidRPr="002600B0" w:rsidRDefault="003842F7" w:rsidP="002600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842F7" w:rsidRDefault="003842F7" w:rsidP="00FC51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кл.---------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842F7" w:rsidRPr="00C06AC0" w:rsidRDefault="003842F7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3842F7" w:rsidRPr="002600B0" w:rsidRDefault="003842F7" w:rsidP="002600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0B0">
              <w:rPr>
                <w:rFonts w:ascii="Times New Roman" w:hAnsi="Times New Roman" w:cs="Times New Roman"/>
                <w:sz w:val="24"/>
                <w:szCs w:val="24"/>
              </w:rPr>
              <w:t>1 кл. – не оценивается</w:t>
            </w:r>
          </w:p>
        </w:tc>
        <w:tc>
          <w:tcPr>
            <w:tcW w:w="2390" w:type="dxa"/>
          </w:tcPr>
          <w:p w:rsidR="003842F7" w:rsidRPr="00C06AC0" w:rsidRDefault="003842F7" w:rsidP="00FC51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кл.-100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 – не оценивается</w:t>
            </w:r>
          </w:p>
        </w:tc>
        <w:tc>
          <w:tcPr>
            <w:tcW w:w="2884" w:type="dxa"/>
          </w:tcPr>
          <w:p w:rsidR="003842F7" w:rsidRPr="00C06AC0" w:rsidRDefault="003842F7" w:rsidP="006B212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кл.- 100</w:t>
            </w:r>
          </w:p>
        </w:tc>
        <w:tc>
          <w:tcPr>
            <w:tcW w:w="2390" w:type="dxa"/>
          </w:tcPr>
          <w:p w:rsidR="003842F7" w:rsidRPr="00C06AC0" w:rsidRDefault="003842F7" w:rsidP="00FC5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кл.-100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 – не оценивается</w:t>
            </w: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кл.- 100</w:t>
            </w:r>
          </w:p>
        </w:tc>
        <w:tc>
          <w:tcPr>
            <w:tcW w:w="2884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кл.- 0</w:t>
            </w:r>
          </w:p>
        </w:tc>
        <w:tc>
          <w:tcPr>
            <w:tcW w:w="2390" w:type="dxa"/>
          </w:tcPr>
          <w:p w:rsidR="003842F7" w:rsidRPr="00C06AC0" w:rsidRDefault="003842F7" w:rsidP="00FC51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кл.---------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кл.- 50</w:t>
            </w: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кл.- 33</w:t>
            </w:r>
          </w:p>
        </w:tc>
        <w:tc>
          <w:tcPr>
            <w:tcW w:w="2884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кл.- 33</w:t>
            </w:r>
          </w:p>
        </w:tc>
        <w:tc>
          <w:tcPr>
            <w:tcW w:w="2390" w:type="dxa"/>
          </w:tcPr>
          <w:p w:rsidR="003842F7" w:rsidRPr="00C06AC0" w:rsidRDefault="003842F7" w:rsidP="00FC51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кл.-33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кл.- 50</w:t>
            </w: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кл.- 0</w:t>
            </w:r>
          </w:p>
        </w:tc>
        <w:tc>
          <w:tcPr>
            <w:tcW w:w="2884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кл.- 0</w:t>
            </w:r>
          </w:p>
        </w:tc>
        <w:tc>
          <w:tcPr>
            <w:tcW w:w="2390" w:type="dxa"/>
          </w:tcPr>
          <w:p w:rsidR="003842F7" w:rsidRPr="00C06AC0" w:rsidRDefault="003842F7" w:rsidP="00FC51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кл.-0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кл.- 32</w:t>
            </w: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кл.- 32</w:t>
            </w:r>
          </w:p>
        </w:tc>
        <w:tc>
          <w:tcPr>
            <w:tcW w:w="2884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кл.- 40</w:t>
            </w:r>
          </w:p>
        </w:tc>
        <w:tc>
          <w:tcPr>
            <w:tcW w:w="2390" w:type="dxa"/>
          </w:tcPr>
          <w:p w:rsidR="003842F7" w:rsidRPr="00C06AC0" w:rsidRDefault="003842F7" w:rsidP="00FC51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кл.-40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кл.- 0</w:t>
            </w: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кл.- 0</w:t>
            </w:r>
          </w:p>
        </w:tc>
        <w:tc>
          <w:tcPr>
            <w:tcW w:w="2884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кл.- 0</w:t>
            </w:r>
          </w:p>
        </w:tc>
        <w:tc>
          <w:tcPr>
            <w:tcW w:w="2390" w:type="dxa"/>
          </w:tcPr>
          <w:p w:rsidR="003842F7" w:rsidRPr="00C06AC0" w:rsidRDefault="003842F7" w:rsidP="00FC51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кл.-0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кл.- 25</w:t>
            </w: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кл.- 25</w:t>
            </w:r>
          </w:p>
        </w:tc>
        <w:tc>
          <w:tcPr>
            <w:tcW w:w="2884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кл.- 25</w:t>
            </w:r>
          </w:p>
        </w:tc>
        <w:tc>
          <w:tcPr>
            <w:tcW w:w="2390" w:type="dxa"/>
          </w:tcPr>
          <w:p w:rsidR="003842F7" w:rsidRPr="00C06AC0" w:rsidRDefault="003842F7" w:rsidP="00FC51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C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кл.-25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кл.- 33</w:t>
            </w: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кл.- 33</w:t>
            </w:r>
          </w:p>
        </w:tc>
        <w:tc>
          <w:tcPr>
            <w:tcW w:w="2884" w:type="dxa"/>
          </w:tcPr>
          <w:p w:rsidR="003842F7" w:rsidRPr="00C06AC0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кл.- 33</w:t>
            </w:r>
          </w:p>
        </w:tc>
        <w:tc>
          <w:tcPr>
            <w:tcW w:w="2390" w:type="dxa"/>
          </w:tcPr>
          <w:p w:rsidR="003842F7" w:rsidRPr="00140CEB" w:rsidRDefault="003842F7" w:rsidP="00FC51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140CEB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кл.- 50</w:t>
            </w: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кл.- 50</w:t>
            </w:r>
          </w:p>
        </w:tc>
        <w:tc>
          <w:tcPr>
            <w:tcW w:w="2884" w:type="dxa"/>
          </w:tcPr>
          <w:p w:rsidR="003842F7" w:rsidRPr="00140CEB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3842F7" w:rsidRPr="00140CEB" w:rsidRDefault="003842F7" w:rsidP="00FC51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2F7" w:rsidRPr="00C06AC0" w:rsidTr="00D92CF8">
        <w:tc>
          <w:tcPr>
            <w:tcW w:w="2520" w:type="dxa"/>
          </w:tcPr>
          <w:p w:rsidR="003842F7" w:rsidRPr="00140CEB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 - 0</w:t>
            </w:r>
          </w:p>
        </w:tc>
        <w:tc>
          <w:tcPr>
            <w:tcW w:w="2520" w:type="dxa"/>
          </w:tcPr>
          <w:p w:rsidR="003842F7" w:rsidRPr="00C06AC0" w:rsidRDefault="003842F7" w:rsidP="006B21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3842F7" w:rsidRPr="00140CEB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3842F7" w:rsidRDefault="003842F7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42F7" w:rsidRDefault="003842F7" w:rsidP="006B212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842F7" w:rsidRPr="001E545C" w:rsidRDefault="003842F7" w:rsidP="0053243F">
      <w:pPr>
        <w:pStyle w:val="BodyText2"/>
      </w:pPr>
      <w:r>
        <w:t>Качество знаний  по школе за 4</w:t>
      </w:r>
      <w:r w:rsidRPr="001E545C">
        <w:t xml:space="preserve"> года ста</w:t>
      </w:r>
      <w:r>
        <w:t>бильно и составляет в среднем 31,2 %</w:t>
      </w:r>
      <w:r w:rsidRPr="001E545C">
        <w:t>. Коллективу необходимо работать над повышением качества знаний.</w:t>
      </w:r>
    </w:p>
    <w:p w:rsidR="003842F7" w:rsidRDefault="003842F7" w:rsidP="006B21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842F7" w:rsidRDefault="003842F7" w:rsidP="006B21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6B212E">
        <w:rPr>
          <w:rFonts w:ascii="Times New Roman" w:hAnsi="Times New Roman"/>
          <w:color w:val="000000"/>
          <w:sz w:val="28"/>
          <w:szCs w:val="28"/>
          <w:u w:val="single"/>
        </w:rPr>
        <w:t>Сравнительные показатели качества знаний по предметам</w:t>
      </w:r>
    </w:p>
    <w:p w:rsidR="003842F7" w:rsidRDefault="003842F7" w:rsidP="006B21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6"/>
        <w:gridCol w:w="1260"/>
        <w:gridCol w:w="900"/>
        <w:gridCol w:w="1260"/>
        <w:gridCol w:w="900"/>
        <w:gridCol w:w="1260"/>
        <w:gridCol w:w="900"/>
        <w:gridCol w:w="1142"/>
        <w:gridCol w:w="720"/>
      </w:tblGrid>
      <w:tr w:rsidR="003842F7" w:rsidRPr="005944D3" w:rsidTr="003858B9">
        <w:trPr>
          <w:trHeight w:val="316"/>
        </w:trPr>
        <w:tc>
          <w:tcPr>
            <w:tcW w:w="2386" w:type="dxa"/>
            <w:vMerge w:val="restart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2160" w:type="dxa"/>
            <w:gridSpan w:val="2"/>
            <w:noWrap/>
            <w:vAlign w:val="bottom"/>
          </w:tcPr>
          <w:p w:rsidR="003842F7" w:rsidRPr="005944D3" w:rsidRDefault="003842F7" w:rsidP="00395B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2014 -2015</w:t>
            </w:r>
          </w:p>
        </w:tc>
        <w:tc>
          <w:tcPr>
            <w:tcW w:w="2160" w:type="dxa"/>
            <w:gridSpan w:val="2"/>
            <w:noWrap/>
            <w:vAlign w:val="bottom"/>
          </w:tcPr>
          <w:p w:rsidR="003842F7" w:rsidRPr="005944D3" w:rsidRDefault="003842F7" w:rsidP="00395B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2015 -2016</w:t>
            </w:r>
          </w:p>
        </w:tc>
        <w:tc>
          <w:tcPr>
            <w:tcW w:w="2160" w:type="dxa"/>
            <w:gridSpan w:val="2"/>
            <w:noWrap/>
            <w:vAlign w:val="bottom"/>
          </w:tcPr>
          <w:p w:rsidR="003842F7" w:rsidRPr="005944D3" w:rsidRDefault="003842F7" w:rsidP="00395B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2016 - 2017</w:t>
            </w:r>
          </w:p>
        </w:tc>
        <w:tc>
          <w:tcPr>
            <w:tcW w:w="1862" w:type="dxa"/>
            <w:gridSpan w:val="2"/>
          </w:tcPr>
          <w:p w:rsidR="003842F7" w:rsidRPr="005944D3" w:rsidRDefault="003842F7" w:rsidP="003858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5944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842F7" w:rsidRPr="005944D3" w:rsidTr="003858B9">
        <w:trPr>
          <w:trHeight w:val="948"/>
        </w:trPr>
        <w:tc>
          <w:tcPr>
            <w:tcW w:w="2386" w:type="dxa"/>
            <w:vMerge/>
            <w:vAlign w:val="center"/>
          </w:tcPr>
          <w:p w:rsidR="003842F7" w:rsidRPr="005944D3" w:rsidRDefault="003842F7" w:rsidP="006B2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>% кач.знан.</w:t>
            </w:r>
          </w:p>
        </w:tc>
        <w:tc>
          <w:tcPr>
            <w:tcW w:w="900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>% усп.</w:t>
            </w:r>
          </w:p>
        </w:tc>
        <w:tc>
          <w:tcPr>
            <w:tcW w:w="1260" w:type="dxa"/>
            <w:vAlign w:val="center"/>
          </w:tcPr>
          <w:p w:rsidR="003842F7" w:rsidRDefault="003842F7" w:rsidP="00532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3842F7" w:rsidRPr="005944D3" w:rsidRDefault="003842F7" w:rsidP="00532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кач.знан.</w:t>
            </w:r>
          </w:p>
        </w:tc>
        <w:tc>
          <w:tcPr>
            <w:tcW w:w="900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>% усп.</w:t>
            </w:r>
          </w:p>
        </w:tc>
        <w:tc>
          <w:tcPr>
            <w:tcW w:w="1260" w:type="dxa"/>
            <w:vAlign w:val="center"/>
          </w:tcPr>
          <w:p w:rsidR="003842F7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</w:p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>кач.знан.</w:t>
            </w:r>
          </w:p>
        </w:tc>
        <w:tc>
          <w:tcPr>
            <w:tcW w:w="900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>% усп.</w:t>
            </w:r>
          </w:p>
        </w:tc>
        <w:tc>
          <w:tcPr>
            <w:tcW w:w="1142" w:type="dxa"/>
            <w:vAlign w:val="center"/>
          </w:tcPr>
          <w:p w:rsidR="003842F7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</w:p>
          <w:p w:rsidR="003842F7" w:rsidRPr="005944D3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>кач.знан.</w:t>
            </w:r>
          </w:p>
        </w:tc>
        <w:tc>
          <w:tcPr>
            <w:tcW w:w="720" w:type="dxa"/>
            <w:vAlign w:val="center"/>
          </w:tcPr>
          <w:p w:rsidR="003842F7" w:rsidRPr="005944D3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color w:val="000000"/>
                <w:sz w:val="24"/>
                <w:szCs w:val="24"/>
              </w:rPr>
              <w:t>% усп.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20" w:type="dxa"/>
            <w:vAlign w:val="bottom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20" w:type="dxa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720" w:type="dxa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720" w:type="dxa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720" w:type="dxa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720" w:type="dxa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20" w:type="dxa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3858B9" w:rsidRDefault="003842F7" w:rsidP="0038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noWrap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20" w:type="dxa"/>
          </w:tcPr>
          <w:p w:rsidR="003842F7" w:rsidRPr="003858B9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36,4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16,7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37,5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92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89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66,7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94,7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  <w:r w:rsidRPr="005944D3">
              <w:t>100</w:t>
            </w:r>
          </w:p>
        </w:tc>
      </w:tr>
      <w:tr w:rsidR="003842F7" w:rsidRPr="005944D3" w:rsidTr="00FC512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bottom"/>
          </w:tcPr>
          <w:p w:rsidR="003842F7" w:rsidRPr="005944D3" w:rsidRDefault="003842F7" w:rsidP="00FC5129">
            <w:pPr>
              <w:jc w:val="center"/>
            </w:pPr>
          </w:p>
        </w:tc>
        <w:tc>
          <w:tcPr>
            <w:tcW w:w="720" w:type="dxa"/>
          </w:tcPr>
          <w:p w:rsidR="003842F7" w:rsidRPr="005944D3" w:rsidRDefault="003842F7" w:rsidP="00FC5129">
            <w:pPr>
              <w:jc w:val="center"/>
            </w:pPr>
          </w:p>
        </w:tc>
      </w:tr>
      <w:tr w:rsidR="003842F7" w:rsidRPr="005944D3" w:rsidTr="003858B9">
        <w:trPr>
          <w:trHeight w:val="316"/>
        </w:trPr>
        <w:tc>
          <w:tcPr>
            <w:tcW w:w="2386" w:type="dxa"/>
            <w:vAlign w:val="center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  <w:noWrap/>
          </w:tcPr>
          <w:p w:rsidR="003842F7" w:rsidRPr="005944D3" w:rsidRDefault="003842F7" w:rsidP="00532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vAlign w:val="bottom"/>
          </w:tcPr>
          <w:p w:rsidR="003842F7" w:rsidRPr="005944D3" w:rsidRDefault="003842F7" w:rsidP="006B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noWrap/>
          </w:tcPr>
          <w:p w:rsidR="003842F7" w:rsidRPr="005944D3" w:rsidRDefault="003842F7" w:rsidP="0038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</w:tcPr>
          <w:p w:rsidR="003842F7" w:rsidRPr="005944D3" w:rsidRDefault="003842F7">
            <w:pPr>
              <w:spacing w:after="0" w:line="240" w:lineRule="auto"/>
            </w:pPr>
            <w:r>
              <w:t>83</w:t>
            </w:r>
          </w:p>
        </w:tc>
        <w:tc>
          <w:tcPr>
            <w:tcW w:w="720" w:type="dxa"/>
          </w:tcPr>
          <w:p w:rsidR="003842F7" w:rsidRPr="005944D3" w:rsidRDefault="003842F7">
            <w:pPr>
              <w:spacing w:after="0" w:line="240" w:lineRule="auto"/>
            </w:pPr>
            <w:r>
              <w:t>100</w:t>
            </w:r>
          </w:p>
        </w:tc>
      </w:tr>
    </w:tbl>
    <w:p w:rsidR="003842F7" w:rsidRDefault="003842F7" w:rsidP="006B21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842F7" w:rsidRPr="006B212E" w:rsidRDefault="003842F7" w:rsidP="006B212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Проблемы: Успеваемость по школе за 4 года стабильна и составляет 100% , коллективу необходимо работать над повышением качества знаний.</w:t>
      </w:r>
    </w:p>
    <w:p w:rsidR="003842F7" w:rsidRDefault="003842F7" w:rsidP="006B212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842F7" w:rsidRPr="006B212E" w:rsidRDefault="003842F7" w:rsidP="006B212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Предполагаемые пути решения: Для повышения качества знаний необходимо индивидуально работать с обучающимися имеющими по одной две «3», классным руководителям работать с родителями. </w:t>
      </w:r>
    </w:p>
    <w:p w:rsidR="003842F7" w:rsidRDefault="003842F7" w:rsidP="006B212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842F7" w:rsidRPr="00C20021" w:rsidRDefault="003842F7" w:rsidP="00C20021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r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3.2. Соотношение внешней оценки и внутренней самооценки</w:t>
      </w:r>
    </w:p>
    <w:p w:rsidR="003842F7" w:rsidRDefault="003842F7" w:rsidP="00E247CA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целью изучения объективности результатов оценочных процедур проведено сравнение результатов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внешних </w:t>
      </w:r>
      <w:r>
        <w:rPr>
          <w:rFonts w:ascii="Times New Roman" w:hAnsi="Times New Roman"/>
          <w:sz w:val="24"/>
          <w:szCs w:val="24"/>
        </w:rPr>
        <w:t xml:space="preserve">(ВПР и ОГЭ)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 внутренних (результаты промежуточной аттестации и годовая отметка) оценочных процедур. Указанный анализ проведен по классам с учетом разных учителей, работающих в исследуемых классах.</w:t>
      </w:r>
    </w:p>
    <w:p w:rsidR="003842F7" w:rsidRDefault="003842F7" w:rsidP="0055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2F7" w:rsidRPr="005548CB" w:rsidRDefault="003842F7" w:rsidP="0055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8CB">
        <w:rPr>
          <w:rFonts w:ascii="Times New Roman" w:hAnsi="Times New Roman"/>
          <w:b/>
          <w:sz w:val="24"/>
          <w:szCs w:val="24"/>
        </w:rPr>
        <w:t>4 класс</w:t>
      </w:r>
    </w:p>
    <w:p w:rsidR="003842F7" w:rsidRPr="001F4FD6" w:rsidRDefault="003842F7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Соотношение качества знаний обучающихся 4-х классов классу </w:t>
      </w:r>
    </w:p>
    <w:p w:rsidR="003842F7" w:rsidRDefault="003842F7" w:rsidP="00E2336D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2016 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, 2017, 2018 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год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ы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</w:t>
      </w:r>
      <w:r w:rsidRPr="007B371B">
        <w:rPr>
          <w:rFonts w:ascii="Times New Roman" w:hAnsi="Times New Roman"/>
          <w:i/>
          <w:noProof/>
          <w:sz w:val="24"/>
          <w:szCs w:val="24"/>
          <w:lang w:eastAsia="ru-RU"/>
        </w:rPr>
        <w:t>таблица 1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)</w:t>
      </w:r>
    </w:p>
    <w:p w:rsidR="003842F7" w:rsidRPr="00E321CF" w:rsidRDefault="003842F7" w:rsidP="00E23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08" w:type="dxa"/>
        <w:tblLayout w:type="fixed"/>
        <w:tblLook w:val="00A0"/>
      </w:tblPr>
      <w:tblGrid>
        <w:gridCol w:w="1728"/>
        <w:gridCol w:w="1440"/>
        <w:gridCol w:w="900"/>
        <w:gridCol w:w="720"/>
        <w:gridCol w:w="1440"/>
        <w:gridCol w:w="900"/>
        <w:gridCol w:w="720"/>
        <w:gridCol w:w="1440"/>
        <w:gridCol w:w="900"/>
        <w:gridCol w:w="720"/>
      </w:tblGrid>
      <w:tr w:rsidR="003842F7" w:rsidRPr="0076345C" w:rsidTr="00CE5041">
        <w:trPr>
          <w:trHeight w:val="30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качество знаний  </w:t>
            </w:r>
          </w:p>
          <w:p w:rsidR="003842F7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4-е классы</w:t>
            </w:r>
          </w:p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2B214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1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2B214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1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 w:rsidRPr="002B21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42F7" w:rsidRPr="0076345C" w:rsidTr="00CE5041">
        <w:trPr>
          <w:trHeight w:val="567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D1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D1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D17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3842F7" w:rsidRPr="0076345C" w:rsidTr="00CE5041">
        <w:trPr>
          <w:trHeight w:val="39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842F7" w:rsidRPr="0076345C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842F7" w:rsidRPr="0076345C" w:rsidTr="00CE5041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842F7" w:rsidRPr="0076345C" w:rsidRDefault="003842F7" w:rsidP="00CF7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842F7" w:rsidRPr="0076345C" w:rsidTr="00CE5041">
        <w:trPr>
          <w:trHeight w:val="2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42F7" w:rsidRPr="0076345C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42F7" w:rsidRPr="0076345C" w:rsidRDefault="003842F7" w:rsidP="00DB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42F7" w:rsidRPr="0076345C" w:rsidRDefault="003842F7" w:rsidP="00CF7C3C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3842F7" w:rsidRDefault="003842F7" w:rsidP="005F338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2F7" w:rsidRPr="001F4FD6" w:rsidRDefault="003842F7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Соотношение  результатов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по итогам  2015-2016 учебного года</w:t>
      </w:r>
    </w:p>
    <w:p w:rsidR="003842F7" w:rsidRPr="0076345C" w:rsidRDefault="003842F7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Pr="007B371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2)</w:t>
      </w:r>
    </w:p>
    <w:tbl>
      <w:tblPr>
        <w:tblW w:w="9136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0"/>
        <w:gridCol w:w="69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842F7" w:rsidRPr="0076345C" w:rsidTr="00EB50AA">
        <w:trPr>
          <w:trHeight w:val="653"/>
        </w:trPr>
        <w:tc>
          <w:tcPr>
            <w:tcW w:w="2110" w:type="dxa"/>
            <w:shd w:val="clear" w:color="auto" w:fill="DAEEF3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DAEEF3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387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 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3842F7" w:rsidRPr="0076345C" w:rsidTr="00EB50AA">
        <w:trPr>
          <w:trHeight w:val="315"/>
        </w:trPr>
        <w:tc>
          <w:tcPr>
            <w:tcW w:w="2110" w:type="dxa"/>
            <w:shd w:val="clear" w:color="auto" w:fill="DBE5F1"/>
          </w:tcPr>
          <w:p w:rsidR="003842F7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3842F7" w:rsidRPr="0076345C" w:rsidTr="00EB50AA">
        <w:trPr>
          <w:trHeight w:val="315"/>
        </w:trPr>
        <w:tc>
          <w:tcPr>
            <w:tcW w:w="2110" w:type="dxa"/>
            <w:shd w:val="clear" w:color="auto" w:fill="DBE5F1"/>
          </w:tcPr>
          <w:p w:rsidR="003842F7" w:rsidRPr="0076345C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F7" w:rsidRPr="0076345C" w:rsidTr="00EB50AA">
        <w:trPr>
          <w:trHeight w:val="383"/>
        </w:trPr>
        <w:tc>
          <w:tcPr>
            <w:tcW w:w="2110" w:type="dxa"/>
            <w:shd w:val="clear" w:color="auto" w:fill="F2DBDB"/>
          </w:tcPr>
          <w:p w:rsidR="003842F7" w:rsidRPr="0076345C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90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F7" w:rsidRPr="0076345C" w:rsidTr="00EB50AA">
        <w:trPr>
          <w:trHeight w:val="413"/>
        </w:trPr>
        <w:tc>
          <w:tcPr>
            <w:tcW w:w="2110" w:type="dxa"/>
            <w:shd w:val="clear" w:color="auto" w:fill="FDE9D9"/>
          </w:tcPr>
          <w:p w:rsidR="003842F7" w:rsidRPr="0076345C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</w:t>
            </w:r>
          </w:p>
        </w:tc>
        <w:tc>
          <w:tcPr>
            <w:tcW w:w="690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42F7" w:rsidRDefault="003842F7" w:rsidP="005F338B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3842F7" w:rsidRPr="001F4FD6" w:rsidRDefault="003842F7" w:rsidP="00AE2F3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Соотношение  результатов по итогам  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6-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7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</w:p>
    <w:p w:rsidR="003842F7" w:rsidRPr="0076345C" w:rsidRDefault="003842F7" w:rsidP="00AE2F3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</w:t>
      </w:r>
      <w:r w:rsidRPr="007B371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2)</w:t>
      </w:r>
    </w:p>
    <w:tbl>
      <w:tblPr>
        <w:tblW w:w="899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8"/>
        <w:gridCol w:w="69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842F7" w:rsidRPr="0076345C" w:rsidTr="00EB50AA">
        <w:trPr>
          <w:trHeight w:val="653"/>
        </w:trPr>
        <w:tc>
          <w:tcPr>
            <w:tcW w:w="1968" w:type="dxa"/>
            <w:shd w:val="clear" w:color="auto" w:fill="DAEEF3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DAEEF3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 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3842F7" w:rsidRPr="0076345C" w:rsidTr="00EB50AA">
        <w:trPr>
          <w:trHeight w:val="315"/>
        </w:trPr>
        <w:tc>
          <w:tcPr>
            <w:tcW w:w="1968" w:type="dxa"/>
            <w:shd w:val="clear" w:color="auto" w:fill="DBE5F1"/>
          </w:tcPr>
          <w:p w:rsidR="003842F7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3842F7" w:rsidRPr="0076345C" w:rsidTr="00EB50AA">
        <w:trPr>
          <w:trHeight w:val="315"/>
        </w:trPr>
        <w:tc>
          <w:tcPr>
            <w:tcW w:w="1968" w:type="dxa"/>
            <w:shd w:val="clear" w:color="auto" w:fill="DBE5F1"/>
          </w:tcPr>
          <w:p w:rsidR="003842F7" w:rsidRPr="0076345C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F7" w:rsidRPr="0076345C" w:rsidTr="00EB50AA">
        <w:trPr>
          <w:trHeight w:val="383"/>
        </w:trPr>
        <w:tc>
          <w:tcPr>
            <w:tcW w:w="1968" w:type="dxa"/>
            <w:shd w:val="clear" w:color="auto" w:fill="F2DBDB"/>
          </w:tcPr>
          <w:p w:rsidR="003842F7" w:rsidRPr="0076345C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90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noWrap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F7" w:rsidRPr="0076345C" w:rsidTr="00EB50AA">
        <w:trPr>
          <w:trHeight w:val="413"/>
        </w:trPr>
        <w:tc>
          <w:tcPr>
            <w:tcW w:w="1968" w:type="dxa"/>
            <w:shd w:val="clear" w:color="auto" w:fill="FDE9D9"/>
          </w:tcPr>
          <w:p w:rsidR="003842F7" w:rsidRPr="0076345C" w:rsidRDefault="003842F7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</w:t>
            </w:r>
          </w:p>
        </w:tc>
        <w:tc>
          <w:tcPr>
            <w:tcW w:w="690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  <w:noWrap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42F7" w:rsidRDefault="003842F7" w:rsidP="005F338B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6345C">
        <w:rPr>
          <w:rFonts w:ascii="Times New Roman" w:hAnsi="Times New Roman"/>
          <w:noProof/>
          <w:sz w:val="24"/>
          <w:szCs w:val="24"/>
          <w:lang w:eastAsia="ru-RU"/>
        </w:rPr>
        <w:t xml:space="preserve">Соотношение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результатов ВПР </w:t>
      </w:r>
      <w:r w:rsidRPr="00BC709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 4-х классах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за два года</w:t>
      </w:r>
    </w:p>
    <w:p w:rsidR="003842F7" w:rsidRPr="00BC7095" w:rsidRDefault="003842F7" w:rsidP="00BC709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842F7" w:rsidRDefault="003842F7" w:rsidP="00BC7095">
      <w:pPr>
        <w:tabs>
          <w:tab w:val="right" w:pos="10206"/>
        </w:tabs>
        <w:spacing w:after="0" w:line="240" w:lineRule="auto"/>
        <w:rPr>
          <w:rFonts w:ascii="Times New Roman" w:hAnsi="Times New Roman"/>
          <w:i/>
        </w:rPr>
      </w:pPr>
      <w:r w:rsidRPr="00416F10">
        <w:rPr>
          <w:noProof/>
          <w:lang w:eastAsia="ru-RU"/>
        </w:rPr>
        <w:object w:dxaOrig="9956" w:dyaOrig="4330">
          <v:shape id="Диаграмма 2" o:spid="_x0000_i1031" type="#_x0000_t75" style="width:428.4pt;height:181.8pt;visibility:visible" o:ole="">
            <v:imagedata r:id="rId19" o:title=""/>
            <o:lock v:ext="edit" aspectratio="f"/>
          </v:shape>
          <o:OLEObject Type="Embed" ProgID="Excel.Chart.8" ShapeID="Диаграмма 2" DrawAspect="Content" ObjectID="_1611254034" r:id="rId20"/>
        </w:object>
      </w:r>
    </w:p>
    <w:p w:rsidR="003842F7" w:rsidRDefault="003842F7" w:rsidP="006B327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842F7" w:rsidRDefault="003842F7" w:rsidP="005944D3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16F10">
        <w:rPr>
          <w:noProof/>
          <w:lang w:eastAsia="ru-RU"/>
        </w:rPr>
        <w:object w:dxaOrig="9985" w:dyaOrig="4330">
          <v:shape id="Диаграмма 3" o:spid="_x0000_i1032" type="#_x0000_t75" style="width:429.6pt;height:177.6pt;visibility:visible" o:ole="">
            <v:imagedata r:id="rId21" o:title=""/>
            <o:lock v:ext="edit" aspectratio="f"/>
          </v:shape>
          <o:OLEObject Type="Embed" ProgID="Excel.Chart.8" ShapeID="Диаграмма 3" DrawAspect="Content" ObjectID="_1611254035" r:id="rId22"/>
        </w:object>
      </w:r>
    </w:p>
    <w:p w:rsidR="003842F7" w:rsidRDefault="003842F7" w:rsidP="005F338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842F7" w:rsidRDefault="003842F7" w:rsidP="00FC512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16F10">
        <w:rPr>
          <w:noProof/>
          <w:lang w:eastAsia="ru-RU"/>
        </w:rPr>
        <w:object w:dxaOrig="9898" w:dyaOrig="4330">
          <v:shape id="Диаграмма 6" o:spid="_x0000_i1033" type="#_x0000_t75" style="width:430.8pt;height:188.4pt;visibility:visible" o:ole="">
            <v:imagedata r:id="rId23" o:title=""/>
            <o:lock v:ext="edit" aspectratio="f"/>
          </v:shape>
          <o:OLEObject Type="Embed" ProgID="Excel.Chart.8" ShapeID="Диаграмма 6" DrawAspect="Content" ObjectID="_1611254036" r:id="rId24"/>
        </w:object>
      </w:r>
    </w:p>
    <w:p w:rsidR="003842F7" w:rsidRDefault="003842F7" w:rsidP="00FC512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2"/>
        <w:gridCol w:w="1560"/>
        <w:gridCol w:w="1417"/>
        <w:gridCol w:w="1276"/>
        <w:gridCol w:w="1417"/>
        <w:gridCol w:w="1134"/>
      </w:tblGrid>
      <w:tr w:rsidR="003842F7" w:rsidRPr="00417A58" w:rsidTr="00A57FF7">
        <w:trPr>
          <w:trHeight w:val="545"/>
        </w:trPr>
        <w:tc>
          <w:tcPr>
            <w:tcW w:w="2098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93" w:type="dxa"/>
            <w:gridSpan w:val="2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57F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gridSpan w:val="2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57F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3842F7" w:rsidRPr="00417A58" w:rsidTr="00A57FF7">
        <w:trPr>
          <w:trHeight w:val="545"/>
        </w:trPr>
        <w:tc>
          <w:tcPr>
            <w:tcW w:w="2098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3842F7" w:rsidRPr="00417A58" w:rsidRDefault="003842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</w:tcPr>
          <w:p w:rsidR="003842F7" w:rsidRPr="00417A58" w:rsidRDefault="003842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</w:tcPr>
          <w:p w:rsidR="003842F7" w:rsidRPr="00417A58" w:rsidRDefault="003842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3842F7" w:rsidRPr="00417A58" w:rsidRDefault="003842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</w:tcPr>
          <w:p w:rsidR="003842F7" w:rsidRPr="00417A58" w:rsidRDefault="003842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3842F7" w:rsidRPr="00417A58" w:rsidRDefault="003842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</w:tr>
      <w:tr w:rsidR="003842F7" w:rsidRPr="00417A58" w:rsidTr="00A57FF7">
        <w:trPr>
          <w:trHeight w:val="560"/>
        </w:trPr>
        <w:tc>
          <w:tcPr>
            <w:tcW w:w="2098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1412" w:type="dxa"/>
          </w:tcPr>
          <w:p w:rsidR="003842F7" w:rsidRPr="00417A58" w:rsidRDefault="003842F7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560" w:type="dxa"/>
          </w:tcPr>
          <w:p w:rsidR="003842F7" w:rsidRPr="00417A58" w:rsidRDefault="003842F7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100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</w:tcPr>
          <w:p w:rsidR="003842F7" w:rsidRPr="00417A58" w:rsidRDefault="003842F7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6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</w:tcPr>
          <w:p w:rsidR="003842F7" w:rsidRDefault="003842F7" w:rsidP="00EA6B5A">
            <w:r w:rsidRPr="003C1B9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5(</w:t>
            </w:r>
            <w:r w:rsidRPr="003C1B9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100%)</w:t>
            </w:r>
          </w:p>
        </w:tc>
        <w:tc>
          <w:tcPr>
            <w:tcW w:w="1134" w:type="dxa"/>
          </w:tcPr>
          <w:p w:rsidR="003842F7" w:rsidRDefault="003842F7">
            <w:r w:rsidRPr="003C1B9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6(100%)</w:t>
            </w:r>
          </w:p>
        </w:tc>
      </w:tr>
      <w:tr w:rsidR="003842F7" w:rsidRPr="00417A58" w:rsidTr="00A57FF7">
        <w:trPr>
          <w:trHeight w:val="272"/>
        </w:trPr>
        <w:tc>
          <w:tcPr>
            <w:tcW w:w="2098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ВПР ниже</w:t>
            </w:r>
          </w:p>
        </w:tc>
        <w:tc>
          <w:tcPr>
            <w:tcW w:w="1412" w:type="dxa"/>
          </w:tcPr>
          <w:p w:rsidR="003842F7" w:rsidRPr="00417A58" w:rsidRDefault="003842F7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0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7" w:type="dxa"/>
          </w:tcPr>
          <w:p w:rsidR="003842F7" w:rsidRPr="00417A58" w:rsidRDefault="003842F7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76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842F7" w:rsidRPr="00417A58" w:rsidTr="00A57FF7">
        <w:trPr>
          <w:trHeight w:val="272"/>
        </w:trPr>
        <w:tc>
          <w:tcPr>
            <w:tcW w:w="2098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ВПР выше</w:t>
            </w:r>
          </w:p>
        </w:tc>
        <w:tc>
          <w:tcPr>
            <w:tcW w:w="1412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7" w:type="dxa"/>
          </w:tcPr>
          <w:p w:rsidR="003842F7" w:rsidRPr="00417A58" w:rsidRDefault="003842F7" w:rsidP="00A3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2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40)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76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3(50%)</w:t>
            </w:r>
          </w:p>
        </w:tc>
        <w:tc>
          <w:tcPr>
            <w:tcW w:w="1417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842F7" w:rsidRPr="00417A58" w:rsidTr="00A57FF7">
        <w:trPr>
          <w:trHeight w:val="560"/>
        </w:trPr>
        <w:tc>
          <w:tcPr>
            <w:tcW w:w="2098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12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842F7" w:rsidRPr="00417A58" w:rsidRDefault="003842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</w:tr>
    </w:tbl>
    <w:p w:rsidR="003842F7" w:rsidRDefault="003842F7" w:rsidP="00FC512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842F7" w:rsidRDefault="003842F7" w:rsidP="00FC512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16F10">
        <w:rPr>
          <w:noProof/>
          <w:lang w:eastAsia="ru-RU"/>
        </w:rPr>
        <w:object w:dxaOrig="10321" w:dyaOrig="4330">
          <v:shape id="Диаграмма 9" o:spid="_x0000_i1034" type="#_x0000_t75" style="width:516pt;height:216.6pt;visibility:visible" o:ole="">
            <v:imagedata r:id="rId25" o:title=""/>
            <o:lock v:ext="edit" aspectratio="f"/>
          </v:shape>
          <o:OLEObject Type="Embed" ProgID="Excel.Chart.8" ShapeID="Диаграмма 9" DrawAspect="Content" ObjectID="_1611254037" r:id="rId26"/>
        </w:object>
      </w:r>
    </w:p>
    <w:p w:rsidR="003842F7" w:rsidRDefault="003842F7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24F">
        <w:rPr>
          <w:rFonts w:ascii="Times New Roman" w:hAnsi="Times New Roman"/>
          <w:b/>
          <w:i/>
          <w:sz w:val="24"/>
          <w:szCs w:val="24"/>
        </w:rPr>
        <w:t>Выводы: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0FAD">
        <w:rPr>
          <w:rFonts w:ascii="Times New Roman" w:hAnsi="Times New Roman"/>
          <w:i/>
          <w:sz w:val="24"/>
          <w:szCs w:val="24"/>
        </w:rPr>
        <w:t>результаты самооценки и внешней оценки на уровн</w:t>
      </w:r>
      <w:r>
        <w:rPr>
          <w:rFonts w:ascii="Times New Roman" w:hAnsi="Times New Roman"/>
          <w:i/>
          <w:sz w:val="24"/>
          <w:szCs w:val="24"/>
        </w:rPr>
        <w:t>е начального общего образования совпадают в 2017году  по математике и окружающему миру и окружающий мир в 2016 году.</w:t>
      </w:r>
      <w:r w:rsidRPr="007B371B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3842F7" w:rsidRPr="006B2EF7" w:rsidRDefault="003842F7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2EF7">
        <w:rPr>
          <w:rFonts w:ascii="Times New Roman" w:hAnsi="Times New Roman"/>
          <w:b/>
          <w:sz w:val="24"/>
          <w:szCs w:val="24"/>
        </w:rPr>
        <w:t>Проанализировать динамику</w:t>
      </w:r>
    </w:p>
    <w:p w:rsidR="003842F7" w:rsidRDefault="003842F7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  в 4 классев2016году отклонение составляет: __-_</w:t>
      </w:r>
      <w:r w:rsidRPr="009B0240">
        <w:rPr>
          <w:rFonts w:ascii="Times New Roman" w:hAnsi="Times New Roman"/>
          <w:sz w:val="24"/>
          <w:szCs w:val="24"/>
          <w:u w:val="single"/>
        </w:rPr>
        <w:t>40_</w:t>
      </w:r>
      <w:r>
        <w:rPr>
          <w:rFonts w:ascii="Times New Roman" w:hAnsi="Times New Roman"/>
          <w:sz w:val="24"/>
          <w:szCs w:val="24"/>
        </w:rPr>
        <w:t xml:space="preserve">_% качество знаний, </w:t>
      </w:r>
      <w:r w:rsidRPr="009B0240">
        <w:rPr>
          <w:rFonts w:ascii="Times New Roman" w:hAnsi="Times New Roman"/>
          <w:sz w:val="24"/>
          <w:szCs w:val="24"/>
          <w:u w:val="single"/>
        </w:rPr>
        <w:t>-_</w:t>
      </w:r>
      <w:r>
        <w:rPr>
          <w:rFonts w:ascii="Times New Roman" w:hAnsi="Times New Roman"/>
          <w:sz w:val="24"/>
          <w:szCs w:val="24"/>
          <w:u w:val="single"/>
        </w:rPr>
        <w:t>-0,4</w:t>
      </w:r>
      <w:r w:rsidRPr="009B0240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средний балл;.</w:t>
      </w:r>
    </w:p>
    <w:p w:rsidR="003842F7" w:rsidRPr="002A29C9" w:rsidRDefault="003842F7" w:rsidP="00ED5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русскому языку в 4 классе в 2017отклонение составляет: - </w:t>
      </w:r>
      <w:r w:rsidRPr="009B0240">
        <w:rPr>
          <w:rFonts w:ascii="Times New Roman" w:hAnsi="Times New Roman"/>
          <w:sz w:val="24"/>
          <w:szCs w:val="24"/>
          <w:u w:val="single"/>
        </w:rPr>
        <w:t>_0__</w:t>
      </w:r>
      <w:r>
        <w:rPr>
          <w:rFonts w:ascii="Times New Roman" w:hAnsi="Times New Roman"/>
          <w:sz w:val="24"/>
          <w:szCs w:val="24"/>
        </w:rPr>
        <w:t xml:space="preserve">_% качество знаний, </w:t>
      </w:r>
      <w:r w:rsidRPr="009B0240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+0,5</w:t>
      </w:r>
      <w:r w:rsidRPr="009B0240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средний балл; в 2016 году отклонение составляет: +40% качество знаний, +0,6 средний балл .</w:t>
      </w:r>
    </w:p>
    <w:p w:rsidR="003842F7" w:rsidRPr="00124B85" w:rsidRDefault="003842F7" w:rsidP="00E23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 учителям начальных классов необходимо работать над стабильностью результатов.</w:t>
      </w:r>
    </w:p>
    <w:p w:rsidR="003842F7" w:rsidRDefault="003842F7" w:rsidP="00E2336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E5CB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3842F7" w:rsidRPr="00ED5246" w:rsidRDefault="003842F7" w:rsidP="002D335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D5246">
        <w:rPr>
          <w:rFonts w:ascii="Times New Roman" w:hAnsi="Times New Roman"/>
          <w:b/>
          <w:i/>
          <w:sz w:val="24"/>
          <w:szCs w:val="24"/>
          <w:u w:val="single"/>
        </w:rPr>
        <w:t>5 класс</w:t>
      </w:r>
    </w:p>
    <w:p w:rsidR="003842F7" w:rsidRDefault="003842F7" w:rsidP="002D335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2F7" w:rsidRPr="001F4FD6" w:rsidRDefault="003842F7" w:rsidP="00715D3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отношение  результатов по итогам  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6-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7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</w:p>
    <w:p w:rsidR="003842F7" w:rsidRPr="0076345C" w:rsidRDefault="003842F7" w:rsidP="00715D3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</w:t>
      </w:r>
      <w:r w:rsidRPr="007B371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2)</w:t>
      </w:r>
    </w:p>
    <w:tbl>
      <w:tblPr>
        <w:tblpPr w:leftFromText="180" w:rightFromText="180" w:vertAnchor="text" w:horzAnchor="margin" w:tblpY="77"/>
        <w:tblOverlap w:val="never"/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69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842F7" w:rsidRPr="0076345C" w:rsidTr="003C3590">
        <w:trPr>
          <w:trHeight w:val="653"/>
        </w:trPr>
        <w:tc>
          <w:tcPr>
            <w:tcW w:w="1526" w:type="dxa"/>
            <w:shd w:val="clear" w:color="auto" w:fill="DAEEF3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DAEEF3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 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3842F7" w:rsidRPr="0076345C" w:rsidTr="003C3590">
        <w:trPr>
          <w:trHeight w:val="315"/>
        </w:trPr>
        <w:tc>
          <w:tcPr>
            <w:tcW w:w="1526" w:type="dxa"/>
            <w:shd w:val="clear" w:color="auto" w:fill="DBE5F1"/>
          </w:tcPr>
          <w:p w:rsidR="003842F7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3842F7" w:rsidRPr="0076345C" w:rsidTr="003C3590">
        <w:trPr>
          <w:trHeight w:val="315"/>
        </w:trPr>
        <w:tc>
          <w:tcPr>
            <w:tcW w:w="152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</w:p>
        </w:tc>
        <w:tc>
          <w:tcPr>
            <w:tcW w:w="690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F7" w:rsidRPr="0076345C" w:rsidTr="003C3590">
        <w:trPr>
          <w:trHeight w:val="383"/>
        </w:trPr>
        <w:tc>
          <w:tcPr>
            <w:tcW w:w="1526" w:type="dxa"/>
            <w:shd w:val="clear" w:color="auto" w:fill="F2DBDB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shd w:val="clear" w:color="auto" w:fill="F2DBDB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noWrap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3C3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825979" w:rsidRDefault="003842F7" w:rsidP="003C3590">
            <w:r w:rsidRPr="00825979"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825979" w:rsidRDefault="003842F7" w:rsidP="003C3590">
            <w:r w:rsidRPr="00825979">
              <w:t>3</w:t>
            </w:r>
          </w:p>
        </w:tc>
        <w:tc>
          <w:tcPr>
            <w:tcW w:w="576" w:type="dxa"/>
            <w:shd w:val="clear" w:color="auto" w:fill="F2DBDB"/>
          </w:tcPr>
          <w:p w:rsidR="003842F7" w:rsidRDefault="003842F7" w:rsidP="003C3590">
            <w:r w:rsidRPr="00825979">
              <w:t>1</w:t>
            </w:r>
          </w:p>
        </w:tc>
      </w:tr>
    </w:tbl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3842F7" w:rsidRPr="001F4FD6" w:rsidRDefault="003842F7" w:rsidP="0009600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отношение  результатов по итогам  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7-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8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</w:p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7"/>
        <w:tblOverlap w:val="never"/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69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842F7" w:rsidRPr="0076345C" w:rsidTr="006F4108">
        <w:trPr>
          <w:trHeight w:val="653"/>
        </w:trPr>
        <w:tc>
          <w:tcPr>
            <w:tcW w:w="1526" w:type="dxa"/>
            <w:shd w:val="clear" w:color="auto" w:fill="DAEEF3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DAEEF3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 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3842F7" w:rsidRPr="0076345C" w:rsidTr="006F4108">
        <w:trPr>
          <w:trHeight w:val="315"/>
        </w:trPr>
        <w:tc>
          <w:tcPr>
            <w:tcW w:w="1526" w:type="dxa"/>
            <w:shd w:val="clear" w:color="auto" w:fill="DBE5F1"/>
          </w:tcPr>
          <w:p w:rsidR="003842F7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3842F7" w:rsidRPr="0076345C" w:rsidTr="006F4108">
        <w:trPr>
          <w:trHeight w:val="315"/>
        </w:trPr>
        <w:tc>
          <w:tcPr>
            <w:tcW w:w="152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</w:p>
        </w:tc>
        <w:tc>
          <w:tcPr>
            <w:tcW w:w="690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42F7" w:rsidRPr="0076345C" w:rsidTr="006F4108">
        <w:trPr>
          <w:trHeight w:val="383"/>
        </w:trPr>
        <w:tc>
          <w:tcPr>
            <w:tcW w:w="1526" w:type="dxa"/>
            <w:shd w:val="clear" w:color="auto" w:fill="F2DBDB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shd w:val="clear" w:color="auto" w:fill="F2DBDB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noWrap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6F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825979" w:rsidRDefault="003842F7" w:rsidP="002D3352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825979" w:rsidRDefault="003842F7" w:rsidP="006F4108"/>
        </w:tc>
        <w:tc>
          <w:tcPr>
            <w:tcW w:w="576" w:type="dxa"/>
            <w:shd w:val="clear" w:color="auto" w:fill="F2DBDB"/>
          </w:tcPr>
          <w:p w:rsidR="003842F7" w:rsidRDefault="003842F7" w:rsidP="002D3352">
            <w:pPr>
              <w:jc w:val="center"/>
            </w:pPr>
            <w:r w:rsidRPr="00825979">
              <w:t>1</w:t>
            </w:r>
          </w:p>
        </w:tc>
      </w:tr>
    </w:tbl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34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2F7" w:rsidRDefault="003842F7" w:rsidP="00ED5246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3842F7" w:rsidRDefault="003842F7" w:rsidP="00C65380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C412A5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Соотношение  результатов ВПР </w:t>
      </w:r>
      <w:r w:rsidRPr="00C412A5"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в 5-х классах за два года</w:t>
      </w:r>
    </w:p>
    <w:p w:rsidR="003842F7" w:rsidRPr="00C65380" w:rsidRDefault="003842F7" w:rsidP="00C65380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3842F7" w:rsidRPr="00C412A5" w:rsidRDefault="003842F7" w:rsidP="00C412A5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412A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Соотношение внешней оценки 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самооценки по русскому языку в 5</w:t>
      </w:r>
      <w:r w:rsidRPr="00C412A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классе</w:t>
      </w:r>
    </w:p>
    <w:p w:rsidR="003842F7" w:rsidRDefault="003842F7" w:rsidP="002F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3E3">
        <w:rPr>
          <w:rFonts w:ascii="Times New Roman" w:hAnsi="Times New Roman"/>
          <w:sz w:val="24"/>
          <w:szCs w:val="24"/>
        </w:rPr>
        <w:object w:dxaOrig="7921" w:dyaOrig="2701">
          <v:shape id="_x0000_i1035" type="#_x0000_t75" style="width:396pt;height:135pt" o:ole="">
            <v:imagedata r:id="rId27" o:title="" croptop="4198f"/>
          </v:shape>
          <o:OLEObject Type="Embed" ProgID="MSGraph.Chart.8" ShapeID="_x0000_i1035" DrawAspect="Content" ObjectID="_1611254038" r:id="rId28">
            <o:FieldCodes>\s</o:FieldCodes>
          </o:OLEObject>
        </w:object>
      </w:r>
    </w:p>
    <w:p w:rsidR="003842F7" w:rsidRDefault="003842F7" w:rsidP="00542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2F7" w:rsidRPr="00C412A5" w:rsidRDefault="003842F7" w:rsidP="00C6538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412A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Соотношение внешней оценки 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самооценки по математике в 5</w:t>
      </w:r>
      <w:r w:rsidRPr="00C412A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классе</w:t>
      </w:r>
    </w:p>
    <w:p w:rsidR="003842F7" w:rsidRDefault="003842F7" w:rsidP="002F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3E3">
        <w:rPr>
          <w:rFonts w:ascii="Times New Roman" w:hAnsi="Times New Roman"/>
          <w:sz w:val="24"/>
          <w:szCs w:val="24"/>
        </w:rPr>
        <w:object w:dxaOrig="7921" w:dyaOrig="2581">
          <v:shape id="_x0000_i1036" type="#_x0000_t75" style="width:396pt;height:129pt" o:ole="">
            <v:imagedata r:id="rId29" o:title="" croptop="5561f" cropbottom="5358f"/>
          </v:shape>
          <o:OLEObject Type="Embed" ProgID="MSGraph.Chart.8" ShapeID="_x0000_i1036" DrawAspect="Content" ObjectID="_1611254039" r:id="rId30">
            <o:FieldCodes>\s</o:FieldCodes>
          </o:OLEObject>
        </w:object>
      </w:r>
    </w:p>
    <w:p w:rsidR="003842F7" w:rsidRDefault="003842F7" w:rsidP="00C65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2F7" w:rsidRDefault="003842F7" w:rsidP="00514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выборка результатов ВПР (баллы, полученные на ВПР)</w:t>
      </w:r>
    </w:p>
    <w:p w:rsidR="003842F7" w:rsidRDefault="003842F7" w:rsidP="002F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F6">
        <w:rPr>
          <w:rFonts w:ascii="Times New Roman" w:hAnsi="Times New Roman"/>
          <w:sz w:val="24"/>
          <w:szCs w:val="24"/>
        </w:rPr>
        <w:object w:dxaOrig="7549" w:dyaOrig="2509">
          <v:shape id="_x0000_i1037" type="#_x0000_t75" style="width:377.4pt;height:126pt" o:ole="">
            <v:imagedata r:id="rId31" o:title="" croptop="3631f" cropbottom="4806f"/>
          </v:shape>
          <o:OLEObject Type="Embed" ProgID="MSGraph.Chart.8" ShapeID="_x0000_i1037" DrawAspect="Content" ObjectID="_1611254040" r:id="rId32">
            <o:FieldCodes>\s</o:FieldCodes>
          </o:OLEObject>
        </w:object>
      </w:r>
    </w:p>
    <w:p w:rsidR="003842F7" w:rsidRDefault="003842F7" w:rsidP="0033590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42F7" w:rsidRDefault="003842F7" w:rsidP="003359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24F">
        <w:rPr>
          <w:rFonts w:ascii="Times New Roman" w:hAnsi="Times New Roman"/>
          <w:b/>
          <w:i/>
          <w:sz w:val="24"/>
          <w:szCs w:val="24"/>
        </w:rPr>
        <w:t>Выводы: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0FAD">
        <w:rPr>
          <w:rFonts w:ascii="Times New Roman" w:hAnsi="Times New Roman"/>
          <w:i/>
          <w:sz w:val="24"/>
          <w:szCs w:val="24"/>
        </w:rPr>
        <w:t>результаты самооц</w:t>
      </w:r>
      <w:r>
        <w:rPr>
          <w:rFonts w:ascii="Times New Roman" w:hAnsi="Times New Roman"/>
          <w:i/>
          <w:sz w:val="24"/>
          <w:szCs w:val="24"/>
        </w:rPr>
        <w:t>енки и внешней оценки не совпадают</w:t>
      </w:r>
      <w:r w:rsidRPr="007B371B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3842F7" w:rsidRDefault="003842F7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3842F7" w:rsidRPr="00ED5246" w:rsidRDefault="003842F7" w:rsidP="00ED52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ED5246">
        <w:rPr>
          <w:rFonts w:ascii="Times New Roman" w:hAnsi="Times New Roman"/>
          <w:b/>
          <w:i/>
          <w:sz w:val="24"/>
          <w:szCs w:val="24"/>
          <w:u w:val="single"/>
        </w:rPr>
        <w:t xml:space="preserve"> класс</w:t>
      </w:r>
    </w:p>
    <w:p w:rsidR="003842F7" w:rsidRDefault="003842F7" w:rsidP="00ED524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3842F7" w:rsidRDefault="003842F7" w:rsidP="00ED524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Соотношение результатов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выпускников 9-х классов по обязательным предметам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1F4FD6">
          <w:rPr>
            <w:rFonts w:ascii="Times New Roman" w:hAnsi="Times New Roman"/>
            <w:noProof/>
            <w:sz w:val="24"/>
            <w:szCs w:val="24"/>
            <w:u w:val="single"/>
            <w:lang w:eastAsia="ru-RU"/>
          </w:rPr>
          <w:t>2016 г</w:t>
        </w:r>
      </w:smartTag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.</w:t>
      </w:r>
    </w:p>
    <w:p w:rsidR="003842F7" w:rsidRDefault="003842F7" w:rsidP="00E2336D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842F7" w:rsidRPr="0076345C" w:rsidTr="001F4FD6">
        <w:trPr>
          <w:trHeight w:val="653"/>
          <w:jc w:val="center"/>
        </w:trPr>
        <w:tc>
          <w:tcPr>
            <w:tcW w:w="1640" w:type="dxa"/>
            <w:shd w:val="clear" w:color="auto" w:fill="DAEEF3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ОГЭ-9</w:t>
            </w:r>
          </w:p>
        </w:tc>
      </w:tr>
      <w:tr w:rsidR="003842F7" w:rsidRPr="0076345C" w:rsidTr="001F4FD6">
        <w:trPr>
          <w:trHeight w:val="315"/>
          <w:jc w:val="center"/>
        </w:trPr>
        <w:tc>
          <w:tcPr>
            <w:tcW w:w="1640" w:type="dxa"/>
            <w:shd w:val="clear" w:color="auto" w:fill="DBE5F1"/>
          </w:tcPr>
          <w:p w:rsidR="003842F7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3842F7" w:rsidRPr="0076345C" w:rsidTr="001F4FD6">
        <w:trPr>
          <w:trHeight w:val="315"/>
          <w:jc w:val="center"/>
        </w:trPr>
        <w:tc>
          <w:tcPr>
            <w:tcW w:w="1640" w:type="dxa"/>
            <w:shd w:val="clear" w:color="auto" w:fill="DBE5F1"/>
          </w:tcPr>
          <w:p w:rsidR="003842F7" w:rsidRPr="0076345C" w:rsidRDefault="003842F7" w:rsidP="002E5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F7" w:rsidRPr="0076345C" w:rsidTr="001F4FD6">
        <w:trPr>
          <w:trHeight w:val="383"/>
          <w:jc w:val="center"/>
        </w:trPr>
        <w:tc>
          <w:tcPr>
            <w:tcW w:w="1640" w:type="dxa"/>
            <w:shd w:val="clear" w:color="auto" w:fill="F2DBDB"/>
          </w:tcPr>
          <w:p w:rsidR="003842F7" w:rsidRPr="0076345C" w:rsidRDefault="003842F7" w:rsidP="002E5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  <w:noWrap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1B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2F7" w:rsidRDefault="003842F7" w:rsidP="00E2336D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3842F7" w:rsidRDefault="003842F7" w:rsidP="007B565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Соотношение результатов выпускников 9-х классов по обязательным предметам в </w:t>
      </w:r>
      <w:smartTag w:uri="urn:schemas-microsoft-com:office:smarttags" w:element="metricconverter">
        <w:smartTagPr>
          <w:attr w:name="ProductID" w:val="2017 г"/>
        </w:smartTagPr>
        <w:r w:rsidRPr="001F4FD6">
          <w:rPr>
            <w:rFonts w:ascii="Times New Roman" w:hAnsi="Times New Roman"/>
            <w:noProof/>
            <w:sz w:val="24"/>
            <w:szCs w:val="24"/>
            <w:u w:val="single"/>
            <w:lang w:eastAsia="ru-RU"/>
          </w:rPr>
          <w:t>201</w:t>
        </w:r>
        <w:r>
          <w:rPr>
            <w:rFonts w:ascii="Times New Roman" w:hAnsi="Times New Roman"/>
            <w:noProof/>
            <w:sz w:val="24"/>
            <w:szCs w:val="24"/>
            <w:u w:val="single"/>
            <w:lang w:eastAsia="ru-RU"/>
          </w:rPr>
          <w:t>7</w:t>
        </w:r>
        <w:r w:rsidRPr="001F4FD6">
          <w:rPr>
            <w:rFonts w:ascii="Times New Roman" w:hAnsi="Times New Roman"/>
            <w:noProof/>
            <w:sz w:val="24"/>
            <w:szCs w:val="24"/>
            <w:u w:val="single"/>
            <w:lang w:eastAsia="ru-RU"/>
          </w:rPr>
          <w:t xml:space="preserve"> г</w:t>
        </w:r>
      </w:smartTag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.</w:t>
      </w:r>
    </w:p>
    <w:p w:rsidR="003842F7" w:rsidRDefault="003842F7" w:rsidP="007B5653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842F7" w:rsidRPr="0076345C" w:rsidTr="00DA1A50">
        <w:trPr>
          <w:trHeight w:val="653"/>
          <w:jc w:val="center"/>
        </w:trPr>
        <w:tc>
          <w:tcPr>
            <w:tcW w:w="1640" w:type="dxa"/>
            <w:shd w:val="clear" w:color="auto" w:fill="DAEEF3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ОГЭ-9</w:t>
            </w:r>
          </w:p>
        </w:tc>
      </w:tr>
      <w:tr w:rsidR="003842F7" w:rsidRPr="0076345C" w:rsidTr="00DA1A50">
        <w:trPr>
          <w:trHeight w:val="315"/>
          <w:jc w:val="center"/>
        </w:trPr>
        <w:tc>
          <w:tcPr>
            <w:tcW w:w="1640" w:type="dxa"/>
            <w:shd w:val="clear" w:color="auto" w:fill="DBE5F1"/>
          </w:tcPr>
          <w:p w:rsidR="003842F7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3842F7" w:rsidRPr="0076345C" w:rsidTr="00DA1A50">
        <w:trPr>
          <w:trHeight w:val="315"/>
          <w:jc w:val="center"/>
        </w:trPr>
        <w:tc>
          <w:tcPr>
            <w:tcW w:w="1640" w:type="dxa"/>
            <w:shd w:val="clear" w:color="auto" w:fill="DBE5F1"/>
          </w:tcPr>
          <w:p w:rsidR="003842F7" w:rsidRPr="0076345C" w:rsidRDefault="003842F7" w:rsidP="002E5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F7" w:rsidRPr="0076345C" w:rsidTr="00DA1A50">
        <w:trPr>
          <w:trHeight w:val="383"/>
          <w:jc w:val="center"/>
        </w:trPr>
        <w:tc>
          <w:tcPr>
            <w:tcW w:w="1640" w:type="dxa"/>
            <w:shd w:val="clear" w:color="auto" w:fill="F2DBDB"/>
          </w:tcPr>
          <w:p w:rsidR="003842F7" w:rsidRPr="0076345C" w:rsidRDefault="003842F7" w:rsidP="002E5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noWrap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2F7" w:rsidRDefault="003842F7" w:rsidP="00E2336D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3842F7" w:rsidRDefault="003842F7" w:rsidP="00815C4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Соотношение результатов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выпускников 9-х классов по обязательным предметамв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noProof/>
            <w:sz w:val="24"/>
            <w:szCs w:val="24"/>
            <w:u w:val="single"/>
            <w:lang w:eastAsia="ru-RU"/>
          </w:rPr>
          <w:t>2018</w:t>
        </w:r>
        <w:r w:rsidRPr="001F4FD6">
          <w:rPr>
            <w:rFonts w:ascii="Times New Roman" w:hAnsi="Times New Roman"/>
            <w:noProof/>
            <w:sz w:val="24"/>
            <w:szCs w:val="24"/>
            <w:u w:val="single"/>
            <w:lang w:eastAsia="ru-RU"/>
          </w:rPr>
          <w:t xml:space="preserve"> г</w:t>
        </w:r>
      </w:smartTag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.</w:t>
      </w:r>
    </w:p>
    <w:p w:rsidR="003842F7" w:rsidRDefault="003842F7" w:rsidP="00815C46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842F7" w:rsidRPr="0076345C" w:rsidTr="00FC5129">
        <w:trPr>
          <w:trHeight w:val="653"/>
          <w:jc w:val="center"/>
        </w:trPr>
        <w:tc>
          <w:tcPr>
            <w:tcW w:w="1640" w:type="dxa"/>
            <w:shd w:val="clear" w:color="auto" w:fill="DAEEF3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ОГЭ-9</w:t>
            </w:r>
          </w:p>
        </w:tc>
      </w:tr>
      <w:tr w:rsidR="003842F7" w:rsidRPr="0076345C" w:rsidTr="00FC5129">
        <w:trPr>
          <w:trHeight w:val="315"/>
          <w:jc w:val="center"/>
        </w:trPr>
        <w:tc>
          <w:tcPr>
            <w:tcW w:w="1640" w:type="dxa"/>
            <w:shd w:val="clear" w:color="auto" w:fill="DBE5F1"/>
          </w:tcPr>
          <w:p w:rsidR="003842F7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3842F7" w:rsidRPr="0076345C" w:rsidTr="00FC5129">
        <w:trPr>
          <w:trHeight w:val="315"/>
          <w:jc w:val="center"/>
        </w:trPr>
        <w:tc>
          <w:tcPr>
            <w:tcW w:w="1640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F7" w:rsidRPr="0076345C" w:rsidTr="00FC5129">
        <w:trPr>
          <w:trHeight w:val="383"/>
          <w:jc w:val="center"/>
        </w:trPr>
        <w:tc>
          <w:tcPr>
            <w:tcW w:w="1640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noWrap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842F7" w:rsidRPr="0076345C" w:rsidRDefault="003842F7" w:rsidP="00FC5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2F7" w:rsidRDefault="003842F7" w:rsidP="00815C46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3842F7" w:rsidRDefault="003842F7" w:rsidP="00E2336D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tbl>
      <w:tblPr>
        <w:tblW w:w="8378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080"/>
        <w:gridCol w:w="1080"/>
        <w:gridCol w:w="1080"/>
        <w:gridCol w:w="1080"/>
        <w:gridCol w:w="1260"/>
        <w:gridCol w:w="1260"/>
      </w:tblGrid>
      <w:tr w:rsidR="003842F7" w:rsidRPr="00417A58" w:rsidTr="00604242">
        <w:trPr>
          <w:trHeight w:val="545"/>
        </w:trPr>
        <w:tc>
          <w:tcPr>
            <w:tcW w:w="1538" w:type="dxa"/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00" w:type="dxa"/>
            <w:gridSpan w:val="3"/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57F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842F7" w:rsidRPr="00417A58" w:rsidTr="00604242">
        <w:trPr>
          <w:trHeight w:val="545"/>
        </w:trPr>
        <w:tc>
          <w:tcPr>
            <w:tcW w:w="1538" w:type="dxa"/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</w:t>
            </w:r>
          </w:p>
        </w:tc>
      </w:tr>
      <w:tr w:rsidR="003842F7" w:rsidRPr="00417A58" w:rsidTr="00604242">
        <w:trPr>
          <w:trHeight w:val="560"/>
        </w:trPr>
        <w:tc>
          <w:tcPr>
            <w:tcW w:w="1538" w:type="dxa"/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1080" w:type="dxa"/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1(33%)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</w:tr>
      <w:tr w:rsidR="003842F7" w:rsidRPr="00417A58" w:rsidTr="00604242">
        <w:trPr>
          <w:trHeight w:val="272"/>
        </w:trPr>
        <w:tc>
          <w:tcPr>
            <w:tcW w:w="1538" w:type="dxa"/>
          </w:tcPr>
          <w:p w:rsidR="003842F7" w:rsidRPr="00417A58" w:rsidRDefault="003842F7" w:rsidP="00CC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ОГЭ 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ниже</w:t>
            </w:r>
          </w:p>
        </w:tc>
        <w:tc>
          <w:tcPr>
            <w:tcW w:w="1080" w:type="dxa"/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</w:tr>
      <w:tr w:rsidR="003842F7" w:rsidRPr="00417A58" w:rsidTr="00604242">
        <w:trPr>
          <w:trHeight w:val="272"/>
        </w:trPr>
        <w:tc>
          <w:tcPr>
            <w:tcW w:w="1538" w:type="dxa"/>
          </w:tcPr>
          <w:p w:rsidR="003842F7" w:rsidRPr="00417A58" w:rsidRDefault="003842F7" w:rsidP="00CC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ОГЭ 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выше</w:t>
            </w:r>
          </w:p>
        </w:tc>
        <w:tc>
          <w:tcPr>
            <w:tcW w:w="1080" w:type="dxa"/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1(33%)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</w:tr>
      <w:tr w:rsidR="003842F7" w:rsidRPr="00417A58" w:rsidTr="00604242">
        <w:trPr>
          <w:trHeight w:val="560"/>
        </w:trPr>
        <w:tc>
          <w:tcPr>
            <w:tcW w:w="1538" w:type="dxa"/>
          </w:tcPr>
          <w:p w:rsidR="003842F7" w:rsidRPr="00417A58" w:rsidRDefault="003842F7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80" w:type="dxa"/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42F7" w:rsidRPr="00417A58" w:rsidRDefault="003842F7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42F7" w:rsidRPr="00417A58" w:rsidRDefault="003842F7" w:rsidP="0060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</w:tr>
    </w:tbl>
    <w:p w:rsidR="003842F7" w:rsidRDefault="003842F7" w:rsidP="00E2336D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3842F7" w:rsidRPr="0023076D" w:rsidRDefault="003842F7" w:rsidP="0023076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E6FAD">
        <w:rPr>
          <w:rFonts w:ascii="Times New Roman" w:hAnsi="Times New Roman"/>
          <w:b/>
          <w:bCs/>
          <w:iCs/>
          <w:sz w:val="28"/>
          <w:szCs w:val="28"/>
          <w:lang w:eastAsia="ru-RU"/>
        </w:rPr>
        <w:t>% совпадения результат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ов ОГЭ с оценками школы в 2016, </w:t>
      </w:r>
      <w:r w:rsidRPr="00BE6FAD">
        <w:rPr>
          <w:rFonts w:ascii="Times New Roman" w:hAnsi="Times New Roman"/>
          <w:b/>
          <w:bCs/>
          <w:iCs/>
          <w:sz w:val="28"/>
          <w:szCs w:val="28"/>
          <w:lang w:eastAsia="ru-RU"/>
        </w:rPr>
        <w:t>2017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, 2018 </w:t>
      </w:r>
      <w:r w:rsidRPr="00BE6F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годах</w:t>
      </w:r>
    </w:p>
    <w:p w:rsidR="003842F7" w:rsidRDefault="003842F7" w:rsidP="00E2336D">
      <w:pPr>
        <w:spacing w:after="0" w:line="240" w:lineRule="auto"/>
        <w:rPr>
          <w:rFonts w:ascii="Times New Roman" w:hAnsi="Times New Roman"/>
          <w:i/>
          <w:noProof/>
          <w:color w:val="FF0000"/>
          <w:sz w:val="24"/>
          <w:szCs w:val="24"/>
          <w:lang w:eastAsia="ru-RU"/>
        </w:rPr>
      </w:pPr>
    </w:p>
    <w:p w:rsidR="003842F7" w:rsidRPr="00ED5246" w:rsidRDefault="003842F7" w:rsidP="00E2336D">
      <w:pPr>
        <w:spacing w:after="0" w:line="240" w:lineRule="auto"/>
        <w:rPr>
          <w:rFonts w:ascii="Times New Roman" w:hAnsi="Times New Roman"/>
          <w:i/>
          <w:noProof/>
          <w:color w:val="FF0000"/>
          <w:sz w:val="24"/>
          <w:szCs w:val="24"/>
          <w:lang w:eastAsia="ru-RU"/>
        </w:rPr>
      </w:pPr>
      <w:r w:rsidRPr="00604242">
        <w:rPr>
          <w:rFonts w:ascii="Times New Roman" w:hAnsi="Times New Roman"/>
          <w:i/>
          <w:noProof/>
          <w:color w:val="FF0000"/>
          <w:sz w:val="24"/>
          <w:szCs w:val="24"/>
          <w:lang w:eastAsia="ru-RU"/>
        </w:rPr>
        <w:object w:dxaOrig="9900" w:dyaOrig="4428">
          <v:shape id="_x0000_i1038" type="#_x0000_t75" style="width:495pt;height:221.4pt" o:ole="">
            <v:imagedata r:id="rId33" o:title="" croptop="2457f"/>
          </v:shape>
          <o:OLEObject Type="Embed" ProgID="MSGraph.Chart.8" ShapeID="_x0000_i1038" DrawAspect="Content" ObjectID="_1611254041" r:id="rId34">
            <o:FieldCodes>\s</o:FieldCodes>
          </o:OLEObject>
        </w:object>
      </w:r>
    </w:p>
    <w:p w:rsidR="003842F7" w:rsidRPr="00BC708E" w:rsidRDefault="003842F7" w:rsidP="00E233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E6FAD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Соотношение внешней оценки и самооценки по русскому языку в 9 классе</w:t>
      </w:r>
    </w:p>
    <w:p w:rsidR="003842F7" w:rsidRDefault="003842F7" w:rsidP="00E2336D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BC708E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object w:dxaOrig="9541" w:dyaOrig="3997">
          <v:shape id="_x0000_i1039" type="#_x0000_t75" style="width:477pt;height:195pt" o:ole="">
            <v:imagedata r:id="rId35" o:title="" croptop="2214f"/>
          </v:shape>
          <o:OLEObject Type="Embed" ProgID="MSGraph.Chart.8" ShapeID="_x0000_i1039" DrawAspect="Content" ObjectID="_1611254042" r:id="rId36">
            <o:FieldCodes>\s</o:FieldCodes>
          </o:OLEObject>
        </w:object>
      </w:r>
    </w:p>
    <w:p w:rsidR="003842F7" w:rsidRDefault="003842F7" w:rsidP="00E2336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95242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Соотношение внешней оценки и самооценки по математике в 9 классе</w:t>
      </w:r>
    </w:p>
    <w:p w:rsidR="003842F7" w:rsidRDefault="003842F7" w:rsidP="00E2336D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3842F7" w:rsidRDefault="003842F7" w:rsidP="00E2336D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eastAsia="ru-RU"/>
        </w:rPr>
      </w:pPr>
      <w:r w:rsidRPr="00B612C7">
        <w:rPr>
          <w:rFonts w:ascii="Times New Roman" w:hAnsi="Times New Roman"/>
          <w:bCs/>
          <w:i/>
          <w:iCs/>
          <w:color w:val="FF0000"/>
          <w:sz w:val="24"/>
          <w:szCs w:val="24"/>
          <w:lang w:eastAsia="ru-RU"/>
        </w:rPr>
        <w:object w:dxaOrig="9541" w:dyaOrig="3686">
          <v:shape id="_x0000_i1040" type="#_x0000_t75" style="width:477pt;height:184.8pt" o:ole="">
            <v:imagedata r:id="rId37" o:title="" croptop="3503f"/>
          </v:shape>
          <o:OLEObject Type="Embed" ProgID="MSGraph.Chart.8" ShapeID="_x0000_i1040" DrawAspect="Content" ObjectID="_1611254043" r:id="rId38">
            <o:FieldCodes>\s</o:FieldCodes>
          </o:OLEObject>
        </w:object>
      </w:r>
    </w:p>
    <w:p w:rsidR="003842F7" w:rsidRDefault="003842F7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24F">
        <w:rPr>
          <w:rFonts w:ascii="Times New Roman" w:hAnsi="Times New Roman"/>
          <w:b/>
          <w:i/>
          <w:sz w:val="24"/>
          <w:szCs w:val="24"/>
        </w:rPr>
        <w:t>Выводы: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0FAD">
        <w:rPr>
          <w:rFonts w:ascii="Times New Roman" w:hAnsi="Times New Roman"/>
          <w:i/>
          <w:sz w:val="24"/>
          <w:szCs w:val="24"/>
        </w:rPr>
        <w:t xml:space="preserve">результаты самооценки и внешней оценки на уровне </w:t>
      </w:r>
      <w:r>
        <w:rPr>
          <w:rFonts w:ascii="Times New Roman" w:hAnsi="Times New Roman"/>
          <w:i/>
          <w:sz w:val="24"/>
          <w:szCs w:val="24"/>
        </w:rPr>
        <w:t>основного общего образования не совпадают</w:t>
      </w:r>
      <w:r w:rsidRPr="007B371B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3842F7" w:rsidRDefault="003842F7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  в 9  классе2016году отклонение составляет: - +50% качество знаний, -_+1 средний балл; в 9 классе в 2017 году отклонение: - _+33 % качество знаний, средний бал без изменений; в 9 классе в 2018 году - +50% качество знаний,  -_+ 0,5 средний балл</w:t>
      </w:r>
    </w:p>
    <w:p w:rsidR="003842F7" w:rsidRDefault="003842F7" w:rsidP="00093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 в 9 классе в 2016 году: -+50% качество знаний, - +0,5 средний балл; в 9 классе в 2017году: - +33 % качество знаний, - средний балл без изменений; в 9 классе в 2018 году - +25% качество знаний,  -_+ 0,5 средний балл</w:t>
      </w:r>
    </w:p>
    <w:p w:rsidR="003842F7" w:rsidRDefault="003842F7" w:rsidP="000930D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842F7" w:rsidRPr="00942AF7" w:rsidRDefault="003842F7" w:rsidP="00E2336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942AF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облема</w:t>
      </w:r>
      <w:r w:rsidRPr="00942AF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Результаты итогового контроля не совпадают с результатами ОГЭ </w:t>
      </w:r>
    </w:p>
    <w:p w:rsidR="003842F7" w:rsidRPr="006B2EF7" w:rsidRDefault="003842F7" w:rsidP="00E2336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Предполагаемые пути решения</w:t>
      </w:r>
      <w:r w:rsidRPr="00942A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6B2EF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анализ причин указывает на необходимость выстраивания индивидуальной работы с учителями: </w:t>
      </w:r>
    </w:p>
    <w:p w:rsidR="003842F7" w:rsidRPr="006B2EF7" w:rsidRDefault="003842F7" w:rsidP="00E2336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B2EF7">
        <w:rPr>
          <w:rFonts w:ascii="Times New Roman" w:hAnsi="Times New Roman"/>
          <w:bCs/>
          <w:iCs/>
          <w:sz w:val="24"/>
          <w:szCs w:val="24"/>
          <w:lang w:eastAsia="ru-RU"/>
        </w:rPr>
        <w:t>- посещение уроков с целью изучения объективности оценивания учащихся при устных ответах;</w:t>
      </w:r>
    </w:p>
    <w:p w:rsidR="003842F7" w:rsidRPr="00ED5246" w:rsidRDefault="003842F7" w:rsidP="00ED524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B2EF7">
        <w:rPr>
          <w:rFonts w:ascii="Times New Roman" w:hAnsi="Times New Roman"/>
          <w:bCs/>
          <w:iCs/>
          <w:sz w:val="24"/>
          <w:szCs w:val="24"/>
          <w:lang w:eastAsia="ru-RU"/>
        </w:rPr>
        <w:t>- изучение критериев учителя при оценивании письменных работ учащихся, соблюдение единых критериев оценивания;</w:t>
      </w:r>
    </w:p>
    <w:p w:rsidR="003842F7" w:rsidRDefault="003842F7" w:rsidP="00C2002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</w:pPr>
    </w:p>
    <w:p w:rsidR="003842F7" w:rsidRPr="00C20021" w:rsidRDefault="003842F7" w:rsidP="00C2002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</w:pPr>
      <w:r w:rsidRPr="00C20021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3.3Анализ результатов ВПР.</w:t>
      </w:r>
    </w:p>
    <w:p w:rsidR="003842F7" w:rsidRPr="00F453C4" w:rsidRDefault="003842F7" w:rsidP="00E2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42F7" w:rsidRPr="007E04A7" w:rsidRDefault="003842F7" w:rsidP="00E233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04A7">
        <w:rPr>
          <w:rFonts w:ascii="Times New Roman" w:hAnsi="Times New Roman"/>
          <w:sz w:val="28"/>
          <w:szCs w:val="28"/>
          <w:u w:val="single"/>
        </w:rPr>
        <w:t>Результаты по предметам</w:t>
      </w:r>
      <w:r>
        <w:rPr>
          <w:rFonts w:ascii="Times New Roman" w:hAnsi="Times New Roman"/>
          <w:sz w:val="28"/>
          <w:szCs w:val="28"/>
          <w:u w:val="single"/>
        </w:rPr>
        <w:t xml:space="preserve"> 2018 год </w:t>
      </w:r>
    </w:p>
    <w:p w:rsidR="003842F7" w:rsidRPr="007E04A7" w:rsidRDefault="003842F7" w:rsidP="00E233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E04A7">
        <w:rPr>
          <w:rFonts w:ascii="Times New Roman" w:hAnsi="Times New Roman"/>
          <w:b/>
          <w:i/>
          <w:sz w:val="28"/>
          <w:szCs w:val="28"/>
          <w:u w:val="single"/>
        </w:rPr>
        <w:t>Математика</w:t>
      </w:r>
    </w:p>
    <w:p w:rsidR="003842F7" w:rsidRPr="004A633E" w:rsidRDefault="003842F7" w:rsidP="00E2336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3842F7" w:rsidRPr="008A44D9" w:rsidTr="004F2ACC"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3842F7" w:rsidRPr="008A44D9" w:rsidTr="004F2ACC"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42F7" w:rsidRDefault="003842F7" w:rsidP="00E2336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42F7" w:rsidRPr="002B6672" w:rsidRDefault="003842F7" w:rsidP="00E2336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математике</w:t>
      </w:r>
    </w:p>
    <w:p w:rsidR="003842F7" w:rsidRDefault="003842F7" w:rsidP="00E2336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4511" w:type="pct"/>
        <w:tblLook w:val="00A0"/>
      </w:tblPr>
      <w:tblGrid>
        <w:gridCol w:w="2440"/>
        <w:gridCol w:w="436"/>
        <w:gridCol w:w="546"/>
        <w:gridCol w:w="326"/>
        <w:gridCol w:w="546"/>
        <w:gridCol w:w="546"/>
        <w:gridCol w:w="326"/>
        <w:gridCol w:w="326"/>
        <w:gridCol w:w="326"/>
        <w:gridCol w:w="436"/>
        <w:gridCol w:w="436"/>
        <w:gridCol w:w="672"/>
        <w:gridCol w:w="21"/>
        <w:gridCol w:w="693"/>
        <w:gridCol w:w="674"/>
        <w:gridCol w:w="19"/>
        <w:gridCol w:w="679"/>
        <w:gridCol w:w="14"/>
        <w:gridCol w:w="436"/>
        <w:gridCol w:w="440"/>
      </w:tblGrid>
      <w:tr w:rsidR="003842F7" w:rsidRPr="00772B71" w:rsidTr="00772B71">
        <w:trPr>
          <w:trHeight w:val="2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Номер задания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11(1)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11(2)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12(1)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12(2)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sz w:val="22"/>
                <w:szCs w:val="22"/>
              </w:rPr>
            </w:pPr>
            <w:r w:rsidRPr="00772B71">
              <w:rPr>
                <w:sz w:val="22"/>
                <w:szCs w:val="22"/>
              </w:rPr>
              <w:t>14</w:t>
            </w:r>
          </w:p>
        </w:tc>
      </w:tr>
      <w:tr w:rsidR="003842F7" w:rsidRPr="00772B71" w:rsidTr="00772B71">
        <w:trPr>
          <w:trHeight w:val="2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sz w:val="22"/>
                <w:szCs w:val="22"/>
              </w:rPr>
            </w:pPr>
            <w:r w:rsidRPr="00772B71">
              <w:rPr>
                <w:sz w:val="22"/>
                <w:szCs w:val="22"/>
              </w:rPr>
              <w:t>2</w:t>
            </w:r>
          </w:p>
        </w:tc>
      </w:tr>
      <w:tr w:rsidR="003842F7" w:rsidRPr="00772B71" w:rsidTr="00772B71">
        <w:trPr>
          <w:trHeight w:val="2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4025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Выполнение заданий в % (от числа участников)</w:t>
            </w:r>
          </w:p>
        </w:tc>
      </w:tr>
      <w:tr w:rsidR="003842F7" w:rsidRPr="00772B71" w:rsidTr="00772B71">
        <w:trPr>
          <w:trHeight w:val="2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772B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772B71" w:rsidRDefault="003842F7" w:rsidP="00E65B34">
            <w:pPr>
              <w:pStyle w:val="BodyText3"/>
              <w:rPr>
                <w:sz w:val="22"/>
                <w:szCs w:val="22"/>
              </w:rPr>
            </w:pPr>
            <w:r w:rsidRPr="00772B71">
              <w:rPr>
                <w:sz w:val="22"/>
                <w:szCs w:val="22"/>
              </w:rPr>
              <w:t>0</w:t>
            </w:r>
          </w:p>
        </w:tc>
      </w:tr>
    </w:tbl>
    <w:p w:rsidR="003842F7" w:rsidRDefault="003842F7" w:rsidP="00E65B34">
      <w:pPr>
        <w:pStyle w:val="BodyText0"/>
        <w:rPr>
          <w:rFonts w:ascii="Times New Roman" w:hAnsi="Times New Roman"/>
          <w:u w:val="single"/>
        </w:rPr>
      </w:pPr>
    </w:p>
    <w:p w:rsidR="003842F7" w:rsidRDefault="003842F7" w:rsidP="00E65B34">
      <w:pPr>
        <w:pStyle w:val="BodyText0"/>
        <w:rPr>
          <w:rFonts w:ascii="Times New Roman" w:hAnsi="Times New Roman"/>
          <w:sz w:val="24"/>
          <w:szCs w:val="24"/>
          <w:u w:val="single"/>
        </w:rPr>
      </w:pPr>
    </w:p>
    <w:p w:rsidR="003842F7" w:rsidRDefault="003842F7" w:rsidP="00E65B34">
      <w:pPr>
        <w:pStyle w:val="BodyText0"/>
        <w:rPr>
          <w:rFonts w:ascii="Times New Roman" w:hAnsi="Times New Roman"/>
          <w:sz w:val="24"/>
          <w:szCs w:val="24"/>
          <w:u w:val="single"/>
        </w:rPr>
      </w:pPr>
    </w:p>
    <w:p w:rsidR="003842F7" w:rsidRPr="000D0E6C" w:rsidRDefault="003842F7" w:rsidP="00E65B34">
      <w:pPr>
        <w:pStyle w:val="BodyText0"/>
        <w:rPr>
          <w:rFonts w:ascii="Times New Roman" w:hAnsi="Times New Roman"/>
          <w:sz w:val="24"/>
          <w:szCs w:val="24"/>
          <w:u w:val="single"/>
        </w:rPr>
      </w:pPr>
      <w:r w:rsidRPr="000D0E6C">
        <w:rPr>
          <w:rFonts w:ascii="Times New Roman" w:hAnsi="Times New Roman"/>
          <w:sz w:val="24"/>
          <w:szCs w:val="24"/>
          <w:u w:val="single"/>
        </w:rPr>
        <w:t>Доля выполнения заданий ВПР по математике</w:t>
      </w:r>
    </w:p>
    <w:p w:rsidR="003842F7" w:rsidRPr="002B6672" w:rsidRDefault="003842F7" w:rsidP="00E2336D">
      <w:pPr>
        <w:pStyle w:val="NoSpacing"/>
        <w:rPr>
          <w:rFonts w:ascii="Times New Roman" w:hAnsi="Times New Roman"/>
          <w:sz w:val="24"/>
          <w:szCs w:val="24"/>
        </w:rPr>
      </w:pPr>
      <w:r w:rsidRPr="00772B71">
        <w:rPr>
          <w:rFonts w:ascii="Times New Roman" w:hAnsi="Times New Roman"/>
          <w:sz w:val="24"/>
          <w:szCs w:val="24"/>
        </w:rPr>
        <w:object w:dxaOrig="10082" w:dyaOrig="3061">
          <v:shape id="_x0000_i1041" type="#_x0000_t75" style="width:7in;height:152.4pt" o:ole="">
            <v:imagedata r:id="rId39" o:title="" croptop="4196f" cropbottom="4004f"/>
          </v:shape>
          <o:OLEObject Type="Embed" ProgID="MSGraph.Chart.8" ShapeID="_x0000_i1041" DrawAspect="Content" ObjectID="_1611254044" r:id="rId40">
            <o:FieldCodes>\s</o:FieldCodes>
          </o:OLEObject>
        </w:object>
      </w:r>
    </w:p>
    <w:p w:rsidR="003842F7" w:rsidRDefault="003842F7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42F7" w:rsidRDefault="003842F7" w:rsidP="00A05F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Выводы</w:t>
      </w:r>
      <w:r w:rsidRPr="006B2EF7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405F5A">
        <w:rPr>
          <w:i/>
          <w:iCs/>
          <w:color w:val="000000"/>
        </w:rPr>
        <w:t>Решать простые и сложные задачи разных типов, а также задачи повышенной трудности.</w:t>
      </w:r>
    </w:p>
    <w:p w:rsidR="003842F7" w:rsidRDefault="003842F7" w:rsidP="00E2336D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42F7" w:rsidRPr="00385CE6" w:rsidRDefault="003842F7" w:rsidP="00E233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85CE6">
        <w:rPr>
          <w:rFonts w:ascii="Times New Roman" w:hAnsi="Times New Roman"/>
          <w:b/>
          <w:i/>
          <w:sz w:val="28"/>
          <w:szCs w:val="28"/>
          <w:u w:val="single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3842F7" w:rsidRPr="008A44D9" w:rsidTr="004F2ACC"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3842F7" w:rsidRPr="008A44D9" w:rsidTr="004F2ACC"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3842F7" w:rsidRPr="008A44D9" w:rsidRDefault="003842F7" w:rsidP="00E233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42F7" w:rsidRDefault="003842F7" w:rsidP="00E2336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42F7" w:rsidRPr="002B6672" w:rsidRDefault="003842F7" w:rsidP="00E2336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русскому языку</w:t>
      </w:r>
    </w:p>
    <w:p w:rsidR="003842F7" w:rsidRPr="002B6672" w:rsidRDefault="003842F7" w:rsidP="00E2336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554" w:type="pct"/>
        <w:tblInd w:w="-668" w:type="dxa"/>
        <w:tblLayout w:type="fixed"/>
        <w:tblLook w:val="00A0"/>
      </w:tblPr>
      <w:tblGrid>
        <w:gridCol w:w="1073"/>
        <w:gridCol w:w="425"/>
        <w:gridCol w:w="540"/>
        <w:gridCol w:w="540"/>
        <w:gridCol w:w="538"/>
        <w:gridCol w:w="540"/>
        <w:gridCol w:w="539"/>
        <w:gridCol w:w="537"/>
        <w:gridCol w:w="539"/>
        <w:gridCol w:w="537"/>
        <w:gridCol w:w="539"/>
        <w:gridCol w:w="537"/>
        <w:gridCol w:w="539"/>
        <w:gridCol w:w="537"/>
        <w:gridCol w:w="361"/>
        <w:gridCol w:w="361"/>
        <w:gridCol w:w="359"/>
        <w:gridCol w:w="539"/>
        <w:gridCol w:w="359"/>
        <w:gridCol w:w="539"/>
        <w:gridCol w:w="546"/>
        <w:gridCol w:w="553"/>
      </w:tblGrid>
      <w:tr w:rsidR="003842F7" w:rsidRPr="000A4662" w:rsidTr="000D0E6C">
        <w:trPr>
          <w:cantSplit/>
          <w:trHeight w:val="113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Номер задания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1K1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1K2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1K3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2K1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2K2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2K3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2K4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4(1)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4(2)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5(1)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5(2)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6(1)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6(2)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7(1)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7(2)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F7" w:rsidRPr="000A4662" w:rsidRDefault="003842F7" w:rsidP="000D0E6C">
            <w:pPr>
              <w:pStyle w:val="BodyText3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12</w:t>
            </w:r>
          </w:p>
        </w:tc>
      </w:tr>
      <w:tr w:rsidR="003842F7" w:rsidRPr="000A4662" w:rsidTr="000D0E6C">
        <w:trPr>
          <w:trHeight w:val="19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</w:t>
            </w:r>
          </w:p>
        </w:tc>
      </w:tr>
      <w:tr w:rsidR="003842F7" w:rsidRPr="000A4662" w:rsidTr="000D0E6C">
        <w:trPr>
          <w:trHeight w:val="85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4537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Выполнение заданий в % (от числа участников)</w:t>
            </w:r>
          </w:p>
        </w:tc>
      </w:tr>
      <w:tr w:rsidR="003842F7" w:rsidRPr="000A4662" w:rsidTr="000D0E6C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F7" w:rsidRPr="000A4662" w:rsidRDefault="003842F7" w:rsidP="000A4662">
            <w:pPr>
              <w:pStyle w:val="BodyText3"/>
              <w:spacing w:line="240" w:lineRule="auto"/>
              <w:rPr>
                <w:rFonts w:ascii="Times New Roman" w:hAnsi="Times New Roman"/>
              </w:rPr>
            </w:pPr>
            <w:r w:rsidRPr="000A4662">
              <w:rPr>
                <w:rFonts w:ascii="Times New Roman" w:hAnsi="Times New Roman"/>
              </w:rPr>
              <w:t>100</w:t>
            </w:r>
          </w:p>
        </w:tc>
      </w:tr>
    </w:tbl>
    <w:p w:rsidR="003842F7" w:rsidRPr="000A4662" w:rsidRDefault="003842F7" w:rsidP="00E2336D">
      <w:pPr>
        <w:pStyle w:val="NoSpacing"/>
        <w:rPr>
          <w:rFonts w:ascii="Times New Roman" w:hAnsi="Times New Roman"/>
          <w:color w:val="000000"/>
          <w:lang w:eastAsia="ru-RU"/>
        </w:rPr>
      </w:pPr>
    </w:p>
    <w:p w:rsidR="003842F7" w:rsidRPr="000D0E6C" w:rsidRDefault="003842F7" w:rsidP="000D0E6C">
      <w:pPr>
        <w:pStyle w:val="BodyText0"/>
        <w:rPr>
          <w:rFonts w:ascii="Times New Roman" w:hAnsi="Times New Roman"/>
          <w:sz w:val="24"/>
          <w:szCs w:val="24"/>
          <w:u w:val="single"/>
        </w:rPr>
      </w:pPr>
      <w:r w:rsidRPr="000D0E6C">
        <w:rPr>
          <w:rFonts w:ascii="Times New Roman" w:hAnsi="Times New Roman"/>
          <w:sz w:val="24"/>
          <w:szCs w:val="24"/>
          <w:u w:val="single"/>
        </w:rPr>
        <w:t>Доля выпо</w:t>
      </w:r>
      <w:r>
        <w:rPr>
          <w:rFonts w:ascii="Times New Roman" w:hAnsi="Times New Roman"/>
          <w:sz w:val="24"/>
          <w:szCs w:val="24"/>
          <w:u w:val="single"/>
        </w:rPr>
        <w:t>лнения заданий ВПР по русскому языку</w:t>
      </w:r>
    </w:p>
    <w:p w:rsidR="003842F7" w:rsidRDefault="003842F7" w:rsidP="0022169D">
      <w:pPr>
        <w:pStyle w:val="NoSpacing"/>
        <w:rPr>
          <w:lang w:eastAsia="ru-RU"/>
        </w:rPr>
      </w:pPr>
      <w:r w:rsidRPr="000D0E6C">
        <w:rPr>
          <w:lang w:eastAsia="ru-RU"/>
        </w:rPr>
        <w:object w:dxaOrig="10154" w:dyaOrig="2677">
          <v:shape id="_x0000_i1042" type="#_x0000_t75" style="width:507.6pt;height:134.4pt" o:ole="">
            <v:imagedata r:id="rId41" o:title="" croptop="4725f"/>
          </v:shape>
          <o:OLEObject Type="Embed" ProgID="MSGraph.Chart.8" ShapeID="_x0000_i1042" DrawAspect="Content" ObjectID="_1611254045" r:id="rId42">
            <o:FieldCodes>\s</o:FieldCodes>
          </o:OLEObject>
        </w:object>
      </w:r>
    </w:p>
    <w:p w:rsidR="003842F7" w:rsidRDefault="003842F7" w:rsidP="0071292B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Выводы</w:t>
      </w:r>
      <w:r w:rsidRPr="006B2EF7">
        <w:rPr>
          <w:rFonts w:ascii="Times New Roman" w:hAnsi="Times New Roman"/>
          <w:b/>
          <w:i/>
          <w:sz w:val="24"/>
          <w:szCs w:val="24"/>
        </w:rPr>
        <w:t>:</w:t>
      </w:r>
      <w:r w:rsidRPr="0071292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обратить внимание на правописание безударных гласных в корне слова, не произносимые согласные, выделение обращения и прямой речи, нахождение мысли текста, умение объяснять выбор знаков препинания, определять  части речи.</w:t>
      </w:r>
    </w:p>
    <w:p w:rsidR="003842F7" w:rsidRPr="0022169D" w:rsidRDefault="003842F7" w:rsidP="0022169D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42F7" w:rsidRDefault="003842F7" w:rsidP="00E2336D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42F7" w:rsidRDefault="003842F7" w:rsidP="002216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842F7" w:rsidRDefault="003842F7" w:rsidP="002216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842F7" w:rsidRDefault="003842F7" w:rsidP="002216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42F7" w:rsidRDefault="003842F7" w:rsidP="0022169D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842F7" w:rsidRDefault="003842F7" w:rsidP="00E2336D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842F7" w:rsidRPr="008E5AB7" w:rsidRDefault="003842F7" w:rsidP="00E2336D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842F7" w:rsidRPr="00921AD3" w:rsidRDefault="003842F7" w:rsidP="00921AD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</w:pPr>
      <w:r w:rsidRPr="00921AD3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3.4 </w:t>
      </w:r>
      <w:r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Анализ результатов ОГЭ</w:t>
      </w:r>
      <w:r w:rsidRPr="00921AD3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 -9</w:t>
      </w:r>
      <w:r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класс</w:t>
      </w:r>
    </w:p>
    <w:p w:rsidR="003842F7" w:rsidRPr="005430E1" w:rsidRDefault="003842F7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3842F7" w:rsidRPr="000260E1" w:rsidRDefault="003842F7" w:rsidP="000260E1">
      <w:pPr>
        <w:spacing w:line="240" w:lineRule="auto"/>
        <w:rPr>
          <w:rFonts w:ascii="Times New Roman" w:hAnsi="Times New Roman"/>
        </w:rPr>
      </w:pPr>
      <w:r w:rsidRPr="000260E1">
        <w:rPr>
          <w:rFonts w:ascii="Times New Roman" w:hAnsi="Times New Roman"/>
        </w:rPr>
        <w:t>На конец 2017-2018  учебного года в 9 классе обучалось 4 учащихся. Все были допущены к итоговой аттестации.</w:t>
      </w:r>
      <w:r w:rsidRPr="000260E1">
        <w:rPr>
          <w:rFonts w:ascii="Times New Roman" w:hAnsi="Times New Roman"/>
          <w:b/>
        </w:rPr>
        <w:t xml:space="preserve">  </w:t>
      </w:r>
      <w:r w:rsidRPr="000260E1">
        <w:rPr>
          <w:rFonts w:ascii="Times New Roman" w:hAnsi="Times New Roman"/>
        </w:rPr>
        <w:t>Аттестат об основном (общем) образовании получили все 4 учащихся (100%)</w:t>
      </w:r>
    </w:p>
    <w:p w:rsidR="003842F7" w:rsidRPr="003411C2" w:rsidRDefault="003842F7" w:rsidP="00E2336D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Динамика результатов ОГЭ за три</w:t>
      </w:r>
      <w:r w:rsidRPr="003411C2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последних года</w:t>
      </w:r>
    </w:p>
    <w:p w:rsidR="003842F7" w:rsidRPr="00E33128" w:rsidRDefault="003842F7" w:rsidP="00E2336D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440"/>
        <w:gridCol w:w="1260"/>
        <w:gridCol w:w="1440"/>
      </w:tblGrid>
      <w:tr w:rsidR="003842F7" w:rsidRPr="00FA01F6" w:rsidTr="0071292B">
        <w:trPr>
          <w:trHeight w:val="331"/>
        </w:trPr>
        <w:tc>
          <w:tcPr>
            <w:tcW w:w="3936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842F7" w:rsidRPr="00FA01F6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842F7" w:rsidRPr="00FA01F6" w:rsidRDefault="003842F7" w:rsidP="00B56D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842F7" w:rsidRPr="00FA01F6" w:rsidRDefault="003842F7">
            <w:pPr>
              <w:spacing w:after="0" w:line="240" w:lineRule="auto"/>
            </w:pP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3842F7" w:rsidRPr="00FA01F6" w:rsidTr="0071292B">
        <w:tc>
          <w:tcPr>
            <w:tcW w:w="3936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440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3842F7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842F7" w:rsidRPr="00FA01F6" w:rsidRDefault="003842F7" w:rsidP="006F41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3842F7" w:rsidRPr="00FA01F6" w:rsidTr="0071292B">
        <w:tc>
          <w:tcPr>
            <w:tcW w:w="3936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Допущено к ОГЭ</w:t>
            </w:r>
          </w:p>
        </w:tc>
        <w:tc>
          <w:tcPr>
            <w:tcW w:w="1440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3842F7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842F7" w:rsidRPr="00FA01F6" w:rsidRDefault="003842F7" w:rsidP="006F41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3842F7" w:rsidRPr="00FA01F6" w:rsidTr="0071292B">
        <w:tc>
          <w:tcPr>
            <w:tcW w:w="3936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обязательным предметам (указать фамилии и предмет)</w:t>
            </w:r>
          </w:p>
        </w:tc>
        <w:tc>
          <w:tcPr>
            <w:tcW w:w="1440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3842F7" w:rsidRPr="00FA01F6" w:rsidRDefault="003842F7" w:rsidP="006F41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2F7" w:rsidRPr="00FA01F6" w:rsidTr="0071292B">
        <w:tc>
          <w:tcPr>
            <w:tcW w:w="3936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предметам по выбору (указать фамилии и предмет)</w:t>
            </w:r>
          </w:p>
        </w:tc>
        <w:tc>
          <w:tcPr>
            <w:tcW w:w="1440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3842F7" w:rsidRPr="00FA01F6" w:rsidRDefault="003842F7" w:rsidP="006F41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2F7" w:rsidRPr="00FA01F6" w:rsidTr="0071292B">
        <w:tc>
          <w:tcPr>
            <w:tcW w:w="3936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 получили аттестат (указать фамилии)</w:t>
            </w:r>
          </w:p>
        </w:tc>
        <w:tc>
          <w:tcPr>
            <w:tcW w:w="1440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3842F7" w:rsidRPr="00FA01F6" w:rsidRDefault="003842F7" w:rsidP="00E233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3842F7" w:rsidRPr="00FA01F6" w:rsidRDefault="003842F7" w:rsidP="006F41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</w:tbl>
    <w:p w:rsidR="003842F7" w:rsidRDefault="003842F7" w:rsidP="00F0344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3842F7" w:rsidRDefault="003842F7" w:rsidP="00E2336D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842F7" w:rsidRDefault="003842F7" w:rsidP="00E2336D">
      <w:pPr>
        <w:spacing w:after="0" w:line="240" w:lineRule="auto"/>
        <w:ind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411C2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Динамика качества знаний </w:t>
      </w:r>
      <w:r w:rsidRPr="003411C2">
        <w:rPr>
          <w:rFonts w:ascii="Times New Roman" w:hAnsi="Times New Roman"/>
          <w:sz w:val="28"/>
          <w:szCs w:val="28"/>
          <w:u w:val="single"/>
        </w:rPr>
        <w:t>по обязательным предметам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11C2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п</w:t>
      </w:r>
      <w:r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о результатам ОГЭ</w:t>
      </w:r>
      <w:r w:rsidRPr="003411C2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-9</w:t>
      </w:r>
    </w:p>
    <w:p w:rsidR="003842F7" w:rsidRPr="0071292B" w:rsidRDefault="003842F7" w:rsidP="00065D9C">
      <w:pPr>
        <w:pStyle w:val="BodyText3"/>
        <w:spacing w:line="240" w:lineRule="auto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8D4855">
        <w:rPr>
          <w:b/>
        </w:rPr>
        <w:object w:dxaOrig="10065" w:dyaOrig="3186">
          <v:shape id="_x0000_i1043" type="#_x0000_t75" style="width:505.2pt;height:159.6pt" o:ole="">
            <v:imagedata r:id="rId43" o:title="" cropleft="3431f"/>
          </v:shape>
          <o:OLEObject Type="Embed" ProgID="MSGraph.Chart.8" ShapeID="_x0000_i1043" DrawAspect="Content" ObjectID="_1611254046" r:id="rId44">
            <o:FieldCodes>\s</o:FieldCodes>
          </o:OLEObject>
        </w:object>
      </w:r>
      <w:r w:rsidRPr="0071292B">
        <w:rPr>
          <w:b/>
          <w:i/>
          <w:color w:val="000000"/>
        </w:rPr>
        <w:t xml:space="preserve"> </w:t>
      </w:r>
      <w:r w:rsidRPr="0071292B">
        <w:rPr>
          <w:rFonts w:ascii="Times New Roman" w:hAnsi="Times New Roman"/>
          <w:b/>
          <w:i/>
          <w:color w:val="000000"/>
          <w:sz w:val="22"/>
          <w:szCs w:val="22"/>
        </w:rPr>
        <w:t xml:space="preserve">Выводы: </w:t>
      </w:r>
      <w:r w:rsidRPr="0071292B">
        <w:rPr>
          <w:rFonts w:ascii="Times New Roman" w:hAnsi="Times New Roman"/>
          <w:sz w:val="22"/>
          <w:szCs w:val="22"/>
        </w:rPr>
        <w:t>качество знаний по обязательным предметам составляет:</w:t>
      </w:r>
    </w:p>
    <w:p w:rsidR="003842F7" w:rsidRPr="0071292B" w:rsidRDefault="003842F7" w:rsidP="00065D9C">
      <w:pPr>
        <w:pStyle w:val="BodyText3"/>
        <w:spacing w:line="240" w:lineRule="auto"/>
        <w:rPr>
          <w:rFonts w:ascii="Times New Roman" w:hAnsi="Times New Roman"/>
          <w:sz w:val="22"/>
          <w:szCs w:val="22"/>
        </w:rPr>
      </w:pPr>
      <w:r w:rsidRPr="0071292B">
        <w:rPr>
          <w:rFonts w:ascii="Times New Roman" w:hAnsi="Times New Roman"/>
          <w:sz w:val="22"/>
          <w:szCs w:val="22"/>
        </w:rPr>
        <w:t>по русскому языку 50%, по математике 75% в 2018 году;  по русскому языку  и по математике в 2017 году 66%; по русскому языку и по математике 100%  в 2016 году. Результаты значительно выше годовых.</w:t>
      </w:r>
    </w:p>
    <w:p w:rsidR="003842F7" w:rsidRPr="0071292B" w:rsidRDefault="003842F7" w:rsidP="00065D9C">
      <w:pPr>
        <w:pStyle w:val="BodyText3"/>
        <w:spacing w:line="240" w:lineRule="auto"/>
        <w:rPr>
          <w:rFonts w:ascii="Times New Roman" w:hAnsi="Times New Roman"/>
          <w:sz w:val="22"/>
          <w:szCs w:val="22"/>
        </w:rPr>
      </w:pPr>
      <w:r w:rsidRPr="0071292B">
        <w:rPr>
          <w:rFonts w:ascii="Times New Roman" w:hAnsi="Times New Roman"/>
          <w:sz w:val="22"/>
          <w:szCs w:val="22"/>
        </w:rPr>
        <w:t>Причины: объективность выставления  оценок.</w:t>
      </w:r>
    </w:p>
    <w:p w:rsidR="003842F7" w:rsidRDefault="003842F7" w:rsidP="00065D9C">
      <w:pPr>
        <w:spacing w:line="240" w:lineRule="auto"/>
        <w:rPr>
          <w:rFonts w:ascii="Times New Roman" w:hAnsi="Times New Roman"/>
        </w:rPr>
      </w:pPr>
      <w:r w:rsidRPr="0071292B">
        <w:rPr>
          <w:rFonts w:ascii="Times New Roman" w:hAnsi="Times New Roman"/>
        </w:rPr>
        <w:t>Государственная итоговая аттестация учащихся  в 9 классе проходила</w:t>
      </w:r>
      <w:r>
        <w:rPr>
          <w:rFonts w:ascii="Times New Roman" w:hAnsi="Times New Roman"/>
        </w:rPr>
        <w:t xml:space="preserve"> в установленные сроки:</w:t>
      </w:r>
      <w:r w:rsidRPr="0071292B">
        <w:rPr>
          <w:rFonts w:ascii="Times New Roman" w:hAnsi="Times New Roman"/>
        </w:rPr>
        <w:t xml:space="preserve"> обязательные предметы: 29 мая – русский язык и 5 июня – математика; </w:t>
      </w:r>
      <w:r>
        <w:rPr>
          <w:rFonts w:ascii="Times New Roman" w:hAnsi="Times New Roman"/>
        </w:rPr>
        <w:t xml:space="preserve">                                                   </w:t>
      </w:r>
      <w:r w:rsidRPr="0071292B">
        <w:rPr>
          <w:rFonts w:ascii="Times New Roman" w:hAnsi="Times New Roman"/>
        </w:rPr>
        <w:t xml:space="preserve">предметы по выбору: обществознание –  31 мая, география –  7 июня. </w:t>
      </w:r>
    </w:p>
    <w:p w:rsidR="003842F7" w:rsidRPr="0034014F" w:rsidRDefault="003842F7" w:rsidP="0034014F">
      <w:pPr>
        <w:spacing w:line="276" w:lineRule="auto"/>
        <w:jc w:val="center"/>
        <w:rPr>
          <w:b/>
        </w:rPr>
      </w:pPr>
      <w:r>
        <w:rPr>
          <w:b/>
        </w:rPr>
        <w:t>Результаты ОГЭ в 2018 году</w:t>
      </w:r>
    </w:p>
    <w:tbl>
      <w:tblPr>
        <w:tblW w:w="9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2"/>
        <w:gridCol w:w="1711"/>
        <w:gridCol w:w="652"/>
        <w:gridCol w:w="636"/>
        <w:gridCol w:w="531"/>
        <w:gridCol w:w="531"/>
        <w:gridCol w:w="531"/>
        <w:gridCol w:w="533"/>
        <w:gridCol w:w="537"/>
        <w:gridCol w:w="637"/>
        <w:gridCol w:w="688"/>
        <w:gridCol w:w="462"/>
        <w:gridCol w:w="526"/>
        <w:gridCol w:w="527"/>
        <w:gridCol w:w="236"/>
      </w:tblGrid>
      <w:tr w:rsidR="003842F7" w:rsidRPr="00596339" w:rsidTr="000260E1">
        <w:trPr>
          <w:trHeight w:val="591"/>
        </w:trPr>
        <w:tc>
          <w:tcPr>
            <w:tcW w:w="462" w:type="dxa"/>
            <w:vMerge w:val="restart"/>
            <w:shd w:val="clear" w:color="auto" w:fill="DAEEF3"/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711" w:type="dxa"/>
            <w:vMerge w:val="restart"/>
            <w:shd w:val="clear" w:color="auto" w:fill="DAEEF3"/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 xml:space="preserve">  </w:t>
            </w:r>
          </w:p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652" w:type="dxa"/>
            <w:vMerge w:val="restart"/>
            <w:shd w:val="clear" w:color="auto" w:fill="DAEEF3"/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Форма работы</w:t>
            </w:r>
          </w:p>
        </w:tc>
        <w:tc>
          <w:tcPr>
            <w:tcW w:w="636" w:type="dxa"/>
            <w:vMerge w:val="restart"/>
            <w:shd w:val="clear" w:color="auto" w:fill="DAEEF3"/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Кол-во уч-ся, допущенных к экзамену</w:t>
            </w:r>
          </w:p>
        </w:tc>
        <w:tc>
          <w:tcPr>
            <w:tcW w:w="212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результаты</w:t>
            </w:r>
          </w:p>
        </w:tc>
        <w:tc>
          <w:tcPr>
            <w:tcW w:w="537" w:type="dxa"/>
            <w:vMerge w:val="restart"/>
            <w:tcBorders>
              <w:left w:val="double" w:sz="4" w:space="0" w:color="auto"/>
            </w:tcBorders>
            <w:shd w:val="clear" w:color="auto" w:fill="DAEEF3"/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% успеваемость</w:t>
            </w:r>
          </w:p>
        </w:tc>
        <w:tc>
          <w:tcPr>
            <w:tcW w:w="637" w:type="dxa"/>
            <w:vMerge w:val="restart"/>
            <w:shd w:val="clear" w:color="auto" w:fill="DAEEF3"/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% качества знаний</w:t>
            </w:r>
          </w:p>
        </w:tc>
        <w:tc>
          <w:tcPr>
            <w:tcW w:w="688" w:type="dxa"/>
            <w:vMerge w:val="restart"/>
            <w:tcBorders>
              <w:right w:val="double" w:sz="4" w:space="0" w:color="auto"/>
            </w:tcBorders>
            <w:shd w:val="clear" w:color="auto" w:fill="DAEEF3"/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%</w:t>
            </w:r>
          </w:p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степень обученности</w:t>
            </w:r>
          </w:p>
        </w:tc>
        <w:tc>
          <w:tcPr>
            <w:tcW w:w="151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Показали на экзамене р</w:t>
            </w:r>
            <w:r w:rsidRPr="00596339">
              <w:rPr>
                <w:b/>
                <w:sz w:val="18"/>
                <w:szCs w:val="18"/>
              </w:rPr>
              <w:t>е</w:t>
            </w:r>
            <w:r w:rsidRPr="00596339">
              <w:rPr>
                <w:b/>
                <w:sz w:val="18"/>
                <w:szCs w:val="18"/>
              </w:rPr>
              <w:t>зультат</w:t>
            </w:r>
          </w:p>
        </w:tc>
        <w:tc>
          <w:tcPr>
            <w:tcW w:w="236" w:type="dxa"/>
            <w:vMerge w:val="restart"/>
            <w:tcBorders>
              <w:left w:val="double" w:sz="4" w:space="0" w:color="auto"/>
            </w:tcBorders>
            <w:shd w:val="clear" w:color="auto" w:fill="DAEEF3"/>
          </w:tcPr>
          <w:p w:rsidR="003842F7" w:rsidRPr="00596339" w:rsidRDefault="003842F7" w:rsidP="000260E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842F7" w:rsidRPr="00596339" w:rsidTr="000260E1">
        <w:trPr>
          <w:trHeight w:val="1640"/>
        </w:trPr>
        <w:tc>
          <w:tcPr>
            <w:tcW w:w="462" w:type="dxa"/>
            <w:vMerge/>
            <w:vAlign w:val="center"/>
          </w:tcPr>
          <w:p w:rsidR="003842F7" w:rsidRPr="00596339" w:rsidRDefault="003842F7" w:rsidP="006F4108">
            <w:pPr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3842F7" w:rsidRPr="00596339" w:rsidRDefault="003842F7" w:rsidP="006F4108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3842F7" w:rsidRPr="00596339" w:rsidRDefault="003842F7" w:rsidP="006F4108">
            <w:pPr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3842F7" w:rsidRPr="00596339" w:rsidRDefault="003842F7" w:rsidP="006F4108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3842F7" w:rsidRPr="00596339" w:rsidRDefault="003842F7" w:rsidP="006F4108">
            <w:pPr>
              <w:pStyle w:val="NoSpacing"/>
              <w:jc w:val="center"/>
              <w:rPr>
                <w:sz w:val="18"/>
                <w:szCs w:val="18"/>
              </w:rPr>
            </w:pPr>
            <w:r w:rsidRPr="00596339">
              <w:rPr>
                <w:sz w:val="18"/>
                <w:szCs w:val="18"/>
              </w:rPr>
              <w:t>«5»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3842F7" w:rsidRPr="00596339" w:rsidRDefault="003842F7" w:rsidP="006F4108">
            <w:pPr>
              <w:pStyle w:val="NoSpacing"/>
              <w:jc w:val="center"/>
              <w:rPr>
                <w:sz w:val="18"/>
                <w:szCs w:val="18"/>
              </w:rPr>
            </w:pPr>
            <w:r w:rsidRPr="00596339">
              <w:rPr>
                <w:sz w:val="18"/>
                <w:szCs w:val="18"/>
              </w:rPr>
              <w:t>«4»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3842F7" w:rsidRPr="00596339" w:rsidRDefault="003842F7" w:rsidP="006F4108">
            <w:pPr>
              <w:pStyle w:val="NoSpacing"/>
              <w:ind w:left="-462" w:firstLine="462"/>
              <w:jc w:val="center"/>
              <w:rPr>
                <w:sz w:val="18"/>
                <w:szCs w:val="18"/>
              </w:rPr>
            </w:pPr>
            <w:r w:rsidRPr="00596339">
              <w:rPr>
                <w:sz w:val="18"/>
                <w:szCs w:val="18"/>
              </w:rPr>
              <w:t>«3»</w:t>
            </w:r>
          </w:p>
        </w:tc>
        <w:tc>
          <w:tcPr>
            <w:tcW w:w="533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3842F7" w:rsidRPr="00596339" w:rsidRDefault="003842F7" w:rsidP="006F4108">
            <w:pPr>
              <w:pStyle w:val="NoSpacing"/>
              <w:jc w:val="center"/>
              <w:rPr>
                <w:sz w:val="18"/>
                <w:szCs w:val="18"/>
              </w:rPr>
            </w:pPr>
            <w:r w:rsidRPr="00596339">
              <w:rPr>
                <w:sz w:val="18"/>
                <w:szCs w:val="18"/>
              </w:rPr>
              <w:t>«2»</w:t>
            </w:r>
          </w:p>
        </w:tc>
        <w:tc>
          <w:tcPr>
            <w:tcW w:w="537" w:type="dxa"/>
            <w:vMerge/>
            <w:tcBorders>
              <w:left w:val="double" w:sz="4" w:space="0" w:color="auto"/>
            </w:tcBorders>
            <w:vAlign w:val="center"/>
          </w:tcPr>
          <w:p w:rsidR="003842F7" w:rsidRPr="00596339" w:rsidRDefault="003842F7" w:rsidP="006F4108">
            <w:pPr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3842F7" w:rsidRPr="00596339" w:rsidRDefault="003842F7" w:rsidP="006F4108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right w:val="double" w:sz="4" w:space="0" w:color="auto"/>
            </w:tcBorders>
            <w:vAlign w:val="center"/>
          </w:tcPr>
          <w:p w:rsidR="003842F7" w:rsidRPr="00596339" w:rsidRDefault="003842F7" w:rsidP="006F4108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ouble" w:sz="4" w:space="0" w:color="auto"/>
            </w:tcBorders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Лучше годовой</w:t>
            </w:r>
          </w:p>
        </w:tc>
        <w:tc>
          <w:tcPr>
            <w:tcW w:w="526" w:type="dxa"/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Подтвердили годовую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textDirection w:val="btLr"/>
          </w:tcPr>
          <w:p w:rsidR="003842F7" w:rsidRPr="00596339" w:rsidRDefault="003842F7" w:rsidP="006F4108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6339">
              <w:rPr>
                <w:b/>
                <w:sz w:val="18"/>
                <w:szCs w:val="18"/>
              </w:rPr>
              <w:t>Ниже годовой</w:t>
            </w:r>
          </w:p>
        </w:tc>
        <w:tc>
          <w:tcPr>
            <w:tcW w:w="236" w:type="dxa"/>
            <w:vMerge/>
            <w:tcBorders>
              <w:left w:val="double" w:sz="4" w:space="0" w:color="auto"/>
            </w:tcBorders>
            <w:vAlign w:val="center"/>
          </w:tcPr>
          <w:p w:rsidR="003842F7" w:rsidRPr="00596339" w:rsidRDefault="003842F7" w:rsidP="006F4108">
            <w:pPr>
              <w:rPr>
                <w:b/>
                <w:sz w:val="18"/>
                <w:szCs w:val="18"/>
              </w:rPr>
            </w:pPr>
          </w:p>
        </w:tc>
      </w:tr>
      <w:tr w:rsidR="003842F7" w:rsidRPr="00596339" w:rsidTr="000260E1">
        <w:trPr>
          <w:trHeight w:val="261"/>
        </w:trPr>
        <w:tc>
          <w:tcPr>
            <w:tcW w:w="9200" w:type="dxa"/>
            <w:gridSpan w:val="15"/>
          </w:tcPr>
          <w:p w:rsidR="003842F7" w:rsidRPr="00596339" w:rsidRDefault="003842F7" w:rsidP="006F4108">
            <w:pPr>
              <w:pStyle w:val="NoSpacing"/>
              <w:spacing w:line="360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3842F7" w:rsidRPr="00596339" w:rsidRDefault="003842F7" w:rsidP="006F4108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596339">
              <w:rPr>
                <w:b/>
                <w:i/>
                <w:sz w:val="18"/>
                <w:szCs w:val="18"/>
              </w:rPr>
              <w:t>Обязательные экзамены</w:t>
            </w:r>
          </w:p>
        </w:tc>
      </w:tr>
      <w:tr w:rsidR="003842F7" w:rsidRPr="00596339" w:rsidTr="000260E1">
        <w:trPr>
          <w:trHeight w:val="293"/>
        </w:trPr>
        <w:tc>
          <w:tcPr>
            <w:tcW w:w="462" w:type="dxa"/>
            <w:vMerge w:val="restart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 w:rsidRPr="00596339">
              <w:rPr>
                <w:sz w:val="20"/>
                <w:szCs w:val="20"/>
              </w:rPr>
              <w:t>9</w:t>
            </w:r>
          </w:p>
        </w:tc>
        <w:tc>
          <w:tcPr>
            <w:tcW w:w="1711" w:type="dxa"/>
          </w:tcPr>
          <w:p w:rsidR="003842F7" w:rsidRPr="00596339" w:rsidRDefault="003842F7" w:rsidP="006F4108">
            <w:pPr>
              <w:pStyle w:val="NoSpacing"/>
              <w:ind w:left="68"/>
              <w:rPr>
                <w:sz w:val="20"/>
                <w:szCs w:val="20"/>
              </w:rPr>
            </w:pPr>
            <w:r w:rsidRPr="00596339">
              <w:rPr>
                <w:sz w:val="20"/>
                <w:szCs w:val="20"/>
              </w:rPr>
              <w:t>математика</w:t>
            </w:r>
          </w:p>
        </w:tc>
        <w:tc>
          <w:tcPr>
            <w:tcW w:w="652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636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 w:rsidRPr="00596339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 w:rsidRPr="00596339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596339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37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688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462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42F7" w:rsidRPr="00596339" w:rsidTr="000260E1">
        <w:trPr>
          <w:trHeight w:val="257"/>
        </w:trPr>
        <w:tc>
          <w:tcPr>
            <w:tcW w:w="462" w:type="dxa"/>
            <w:vMerge/>
            <w:vAlign w:val="center"/>
          </w:tcPr>
          <w:p w:rsidR="003842F7" w:rsidRPr="00596339" w:rsidRDefault="003842F7" w:rsidP="006F410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842F7" w:rsidRPr="00596339" w:rsidRDefault="003842F7" w:rsidP="006F4108">
            <w:pPr>
              <w:pStyle w:val="NoSpacing"/>
              <w:ind w:left="68"/>
              <w:rPr>
                <w:sz w:val="20"/>
                <w:szCs w:val="20"/>
              </w:rPr>
            </w:pPr>
            <w:r w:rsidRPr="0059633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52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636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 w:rsidRPr="00596339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596339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37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688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462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42F7" w:rsidRPr="00596339" w:rsidTr="000260E1">
        <w:trPr>
          <w:trHeight w:val="257"/>
        </w:trPr>
        <w:tc>
          <w:tcPr>
            <w:tcW w:w="462" w:type="dxa"/>
            <w:vMerge/>
            <w:vAlign w:val="center"/>
          </w:tcPr>
          <w:p w:rsidR="003842F7" w:rsidRPr="00596339" w:rsidRDefault="003842F7" w:rsidP="006F4108">
            <w:pPr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14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 по выбору</w:t>
            </w:r>
          </w:p>
        </w:tc>
      </w:tr>
      <w:tr w:rsidR="003842F7" w:rsidRPr="00596339" w:rsidTr="000260E1">
        <w:trPr>
          <w:trHeight w:val="257"/>
        </w:trPr>
        <w:tc>
          <w:tcPr>
            <w:tcW w:w="462" w:type="dxa"/>
            <w:vMerge/>
            <w:vAlign w:val="center"/>
          </w:tcPr>
          <w:p w:rsidR="003842F7" w:rsidRPr="00596339" w:rsidRDefault="003842F7" w:rsidP="006F410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842F7" w:rsidRPr="00596339" w:rsidRDefault="003842F7" w:rsidP="006F4108">
            <w:pPr>
              <w:pStyle w:val="NoSpacing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652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636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37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688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462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42F7" w:rsidRPr="00596339" w:rsidTr="000260E1">
        <w:trPr>
          <w:trHeight w:val="257"/>
        </w:trPr>
        <w:tc>
          <w:tcPr>
            <w:tcW w:w="462" w:type="dxa"/>
            <w:vMerge/>
            <w:vAlign w:val="center"/>
          </w:tcPr>
          <w:p w:rsidR="003842F7" w:rsidRPr="00596339" w:rsidRDefault="003842F7" w:rsidP="006F410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842F7" w:rsidRPr="00596339" w:rsidRDefault="003842F7" w:rsidP="006F4108">
            <w:pPr>
              <w:pStyle w:val="NoSpacing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52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636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37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688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462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double" w:sz="4" w:space="0" w:color="auto"/>
            </w:tcBorders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42F7" w:rsidRPr="00596339" w:rsidTr="000260E1">
        <w:trPr>
          <w:trHeight w:val="416"/>
        </w:trPr>
        <w:tc>
          <w:tcPr>
            <w:tcW w:w="28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  <w:r w:rsidRPr="00596339">
              <w:rPr>
                <w:sz w:val="20"/>
                <w:szCs w:val="20"/>
              </w:rPr>
              <w:t>ИТОГО:</w:t>
            </w:r>
          </w:p>
        </w:tc>
        <w:tc>
          <w:tcPr>
            <w:tcW w:w="63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596339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3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3842F7" w:rsidRPr="00596339" w:rsidRDefault="003842F7" w:rsidP="006F41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3842F7" w:rsidRPr="0034014F" w:rsidRDefault="003842F7" w:rsidP="0034014F">
      <w:pPr>
        <w:spacing w:line="240" w:lineRule="auto"/>
        <w:rPr>
          <w:rFonts w:ascii="Times New Roman" w:hAnsi="Times New Roman"/>
        </w:rPr>
      </w:pPr>
    </w:p>
    <w:p w:rsidR="003842F7" w:rsidRPr="004F2ACC" w:rsidRDefault="003842F7" w:rsidP="00E2336D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Динамика выбора учебных предметов выпускниками 9-х классо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в</w:t>
      </w:r>
    </w:p>
    <w:p w:rsidR="003842F7" w:rsidRDefault="003842F7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734" w:type="dxa"/>
        <w:tblLook w:val="00A0"/>
      </w:tblPr>
      <w:tblGrid>
        <w:gridCol w:w="2415"/>
        <w:gridCol w:w="1843"/>
        <w:gridCol w:w="1790"/>
        <w:gridCol w:w="1843"/>
        <w:gridCol w:w="1843"/>
      </w:tblGrid>
      <w:tr w:rsidR="003842F7" w:rsidRPr="0076345C" w:rsidTr="00065D9C">
        <w:trPr>
          <w:trHeight w:val="9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Pr="0076345C" w:rsidRDefault="003842F7" w:rsidP="00E2336D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634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3842F7" w:rsidRPr="0076345C" w:rsidRDefault="003842F7" w:rsidP="007B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5</w:t>
              </w: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3842F7" w:rsidRPr="0076345C" w:rsidRDefault="003842F7" w:rsidP="007B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6</w:t>
              </w: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3842F7" w:rsidRPr="0076345C" w:rsidRDefault="003842F7" w:rsidP="007B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17</w:t>
              </w: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Default="003842F7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3842F7" w:rsidRDefault="003842F7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18</w:t>
              </w: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842F7" w:rsidRPr="0076345C" w:rsidTr="00065D9C">
        <w:trPr>
          <w:trHeight w:val="34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11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11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2F7" w:rsidRPr="0076345C" w:rsidTr="00065D9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11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11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2F7" w:rsidRPr="0076345C" w:rsidTr="00065D9C">
        <w:trPr>
          <w:trHeight w:val="35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2F7" w:rsidRPr="0076345C" w:rsidTr="00065D9C">
        <w:trPr>
          <w:trHeight w:val="23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2F7" w:rsidRPr="0076345C" w:rsidTr="00065D9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2F7" w:rsidRPr="0076345C" w:rsidTr="00065D9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42F7" w:rsidRPr="0076345C" w:rsidTr="00065D9C">
        <w:trPr>
          <w:trHeight w:val="3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2F7" w:rsidRPr="0076345C" w:rsidTr="00065D9C">
        <w:trPr>
          <w:trHeight w:val="3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2F7" w:rsidRPr="0076345C" w:rsidTr="00065D9C">
        <w:trPr>
          <w:trHeight w:val="3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2F7" w:rsidRPr="0076345C" w:rsidTr="00065D9C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42F7" w:rsidRPr="0076345C" w:rsidTr="00065D9C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E2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42F7" w:rsidRDefault="003842F7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2F7" w:rsidRPr="006B2EF7" w:rsidRDefault="003842F7" w:rsidP="00E2336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6B2EF7">
        <w:rPr>
          <w:rFonts w:ascii="Times New Roman" w:hAnsi="Times New Roman"/>
          <w:noProof/>
          <w:sz w:val="24"/>
          <w:szCs w:val="24"/>
          <w:lang w:eastAsia="ru-RU"/>
        </w:rPr>
        <w:t>Обучающиеся не ограничы в выборе предметов и выбирают те предметы</w:t>
      </w:r>
      <w:r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Pr="006B2EF7">
        <w:rPr>
          <w:rFonts w:ascii="Times New Roman" w:hAnsi="Times New Roman"/>
          <w:noProof/>
          <w:sz w:val="24"/>
          <w:szCs w:val="24"/>
          <w:lang w:eastAsia="ru-RU"/>
        </w:rPr>
        <w:t xml:space="preserve"> с которыми будет связ</w:t>
      </w:r>
      <w:r>
        <w:rPr>
          <w:rFonts w:ascii="Times New Roman" w:hAnsi="Times New Roman"/>
          <w:noProof/>
          <w:sz w:val="24"/>
          <w:szCs w:val="24"/>
          <w:lang w:eastAsia="ru-RU"/>
        </w:rPr>
        <w:t>ано</w:t>
      </w:r>
      <w:r w:rsidRPr="006B2EF7">
        <w:rPr>
          <w:rFonts w:ascii="Times New Roman" w:hAnsi="Times New Roman"/>
          <w:noProof/>
          <w:sz w:val="24"/>
          <w:szCs w:val="24"/>
          <w:lang w:eastAsia="ru-RU"/>
        </w:rPr>
        <w:t xml:space="preserve"> дальнейшее обучение.</w:t>
      </w:r>
    </w:p>
    <w:p w:rsidR="003842F7" w:rsidRPr="006B2EF7" w:rsidRDefault="003842F7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2F7" w:rsidRPr="003411C2" w:rsidRDefault="003842F7" w:rsidP="00E2336D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Трудоустройство выпускников 9-х классов</w:t>
      </w:r>
    </w:p>
    <w:p w:rsidR="003842F7" w:rsidRDefault="003842F7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900" w:type="dxa"/>
        <w:tblLook w:val="00A0"/>
      </w:tblPr>
      <w:tblGrid>
        <w:gridCol w:w="2415"/>
        <w:gridCol w:w="1843"/>
        <w:gridCol w:w="1956"/>
        <w:gridCol w:w="1843"/>
        <w:gridCol w:w="1843"/>
      </w:tblGrid>
      <w:tr w:rsidR="003842F7" w:rsidRPr="0076345C" w:rsidTr="00065D9C">
        <w:trPr>
          <w:trHeight w:val="5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Pr="0076345C" w:rsidRDefault="003842F7" w:rsidP="004C67BA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Pr="0076345C" w:rsidRDefault="003842F7" w:rsidP="007B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5</w:t>
              </w: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Pr="0076345C" w:rsidRDefault="003842F7" w:rsidP="007B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6</w:t>
              </w: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Pr="0076345C" w:rsidRDefault="003842F7" w:rsidP="007B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7</w:t>
              </w: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42F7" w:rsidRPr="0076345C" w:rsidRDefault="003842F7" w:rsidP="007B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8</w:t>
              </w:r>
              <w:r w:rsidRPr="007634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63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842F7" w:rsidRPr="0076345C" w:rsidTr="00065D9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42F7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2F7" w:rsidRPr="0076345C" w:rsidTr="00065D9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Продолжили обучение в 10 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842F7" w:rsidRPr="0076345C" w:rsidRDefault="003842F7" w:rsidP="00186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42F7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2F7" w:rsidRPr="0076345C" w:rsidTr="00065D9C">
        <w:trPr>
          <w:trHeight w:val="35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Продолжили обучение в</w:t>
            </w:r>
            <w:r w:rsidRPr="00E8286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СУЗах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842F7" w:rsidRPr="0076345C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42F7" w:rsidRDefault="003842F7" w:rsidP="004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842F7" w:rsidRDefault="003842F7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2F7" w:rsidRPr="006B2EF7" w:rsidRDefault="003842F7" w:rsidP="000E2C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Выводы: </w:t>
      </w:r>
      <w:r w:rsidRPr="006B2EF7">
        <w:rPr>
          <w:rFonts w:ascii="Times New Roman" w:hAnsi="Times New Roman"/>
          <w:noProof/>
          <w:sz w:val="24"/>
          <w:szCs w:val="24"/>
          <w:lang w:eastAsia="ru-RU"/>
        </w:rPr>
        <w:t>Обучающиеся  выбирают те предметы с которыми будет связана дальнейшее обучение в учебных заведениях,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B2EF7">
        <w:rPr>
          <w:rFonts w:ascii="Times New Roman" w:hAnsi="Times New Roman"/>
          <w:noProof/>
          <w:sz w:val="24"/>
          <w:szCs w:val="24"/>
          <w:lang w:eastAsia="ru-RU"/>
        </w:rPr>
        <w:t xml:space="preserve">или чтобы получить аттестат. </w:t>
      </w:r>
    </w:p>
    <w:p w:rsidR="003842F7" w:rsidRDefault="003842F7" w:rsidP="000E2C0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2F7" w:rsidRDefault="003842F7" w:rsidP="00E233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Проблемы: обучающиеся часто не знают куда пойдут учиться дальше и выбирают предметы только для того ,чтобы получить аттестат.</w:t>
      </w:r>
    </w:p>
    <w:p w:rsidR="003842F7" w:rsidRDefault="003842F7" w:rsidP="00E233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842F7" w:rsidRPr="004F2ACC" w:rsidRDefault="003842F7" w:rsidP="00E233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Пути решения: в 8 классе необходимо проводить работу с родителями и детьми по выбору ими дальнейшего пути,чтобы определить предметы которые будут сдавать в форме ОГЭ.</w:t>
      </w:r>
      <w:r w:rsidRPr="004F2ACC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sectPr w:rsidR="003842F7" w:rsidRPr="004F2ACC" w:rsidSect="007B43CC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F7" w:rsidRDefault="003842F7" w:rsidP="00CB4A97">
      <w:pPr>
        <w:spacing w:after="0" w:line="240" w:lineRule="auto"/>
      </w:pPr>
      <w:r>
        <w:separator/>
      </w:r>
    </w:p>
  </w:endnote>
  <w:endnote w:type="continuationSeparator" w:id="0">
    <w:p w:rsidR="003842F7" w:rsidRDefault="003842F7" w:rsidP="00CB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F7" w:rsidRDefault="003842F7" w:rsidP="00CB4A97">
      <w:pPr>
        <w:spacing w:after="0" w:line="240" w:lineRule="auto"/>
      </w:pPr>
      <w:r>
        <w:separator/>
      </w:r>
    </w:p>
  </w:footnote>
  <w:footnote w:type="continuationSeparator" w:id="0">
    <w:p w:rsidR="003842F7" w:rsidRDefault="003842F7" w:rsidP="00CB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50C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A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382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D29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C45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49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007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89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58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1A4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13">
    <w:nsid w:val="064C4BA6"/>
    <w:multiLevelType w:val="hybridMultilevel"/>
    <w:tmpl w:val="CBA888A0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9F05FC"/>
    <w:multiLevelType w:val="hybridMultilevel"/>
    <w:tmpl w:val="6D4C7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56210B"/>
    <w:multiLevelType w:val="hybridMultilevel"/>
    <w:tmpl w:val="8398D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FF57EA"/>
    <w:multiLevelType w:val="hybridMultilevel"/>
    <w:tmpl w:val="E3DE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95D45"/>
    <w:multiLevelType w:val="hybridMultilevel"/>
    <w:tmpl w:val="E272EF2C"/>
    <w:lvl w:ilvl="0" w:tplc="C4E062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0"/>
  </w:num>
  <w:num w:numId="5">
    <w:abstractNumId w:val="24"/>
  </w:num>
  <w:num w:numId="6">
    <w:abstractNumId w:val="28"/>
  </w:num>
  <w:num w:numId="7">
    <w:abstractNumId w:val="18"/>
  </w:num>
  <w:num w:numId="8">
    <w:abstractNumId w:val="25"/>
  </w:num>
  <w:num w:numId="9">
    <w:abstractNumId w:val="19"/>
  </w:num>
  <w:num w:numId="10">
    <w:abstractNumId w:val="27"/>
  </w:num>
  <w:num w:numId="11">
    <w:abstractNumId w:val="14"/>
  </w:num>
  <w:num w:numId="12">
    <w:abstractNumId w:val="22"/>
  </w:num>
  <w:num w:numId="13">
    <w:abstractNumId w:val="16"/>
  </w:num>
  <w:num w:numId="14">
    <w:abstractNumId w:val="21"/>
  </w:num>
  <w:num w:numId="15">
    <w:abstractNumId w:val="17"/>
  </w:num>
  <w:num w:numId="16">
    <w:abstractNumId w:val="23"/>
  </w:num>
  <w:num w:numId="17">
    <w:abstractNumId w:val="26"/>
  </w:num>
  <w:num w:numId="18">
    <w:abstractNumId w:val="15"/>
  </w:num>
  <w:num w:numId="19">
    <w:abstractNumId w:val="29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747"/>
    <w:rsid w:val="000013AB"/>
    <w:rsid w:val="00001BD9"/>
    <w:rsid w:val="00002B02"/>
    <w:rsid w:val="00002B99"/>
    <w:rsid w:val="00002ED9"/>
    <w:rsid w:val="00005BE0"/>
    <w:rsid w:val="00006923"/>
    <w:rsid w:val="00010841"/>
    <w:rsid w:val="00010F5F"/>
    <w:rsid w:val="0001281D"/>
    <w:rsid w:val="00012BD0"/>
    <w:rsid w:val="00015F17"/>
    <w:rsid w:val="00017B7F"/>
    <w:rsid w:val="00022E3E"/>
    <w:rsid w:val="000243EB"/>
    <w:rsid w:val="00026064"/>
    <w:rsid w:val="000260E1"/>
    <w:rsid w:val="0002718B"/>
    <w:rsid w:val="00031A90"/>
    <w:rsid w:val="00033A8C"/>
    <w:rsid w:val="00033E83"/>
    <w:rsid w:val="00034D6E"/>
    <w:rsid w:val="000367BA"/>
    <w:rsid w:val="00037DCA"/>
    <w:rsid w:val="00040CEC"/>
    <w:rsid w:val="00041620"/>
    <w:rsid w:val="00041C3C"/>
    <w:rsid w:val="00043075"/>
    <w:rsid w:val="000441CE"/>
    <w:rsid w:val="000446BD"/>
    <w:rsid w:val="00044E38"/>
    <w:rsid w:val="00045A01"/>
    <w:rsid w:val="000479A2"/>
    <w:rsid w:val="00050E3F"/>
    <w:rsid w:val="000532FC"/>
    <w:rsid w:val="00053448"/>
    <w:rsid w:val="00053970"/>
    <w:rsid w:val="00053C15"/>
    <w:rsid w:val="00053FB2"/>
    <w:rsid w:val="00056118"/>
    <w:rsid w:val="00057437"/>
    <w:rsid w:val="000603F8"/>
    <w:rsid w:val="00060FA0"/>
    <w:rsid w:val="000612EE"/>
    <w:rsid w:val="0006192E"/>
    <w:rsid w:val="00061C75"/>
    <w:rsid w:val="00065087"/>
    <w:rsid w:val="00065D9C"/>
    <w:rsid w:val="0006687D"/>
    <w:rsid w:val="00066941"/>
    <w:rsid w:val="0007067F"/>
    <w:rsid w:val="00073357"/>
    <w:rsid w:val="00073CA5"/>
    <w:rsid w:val="000768F4"/>
    <w:rsid w:val="000800C7"/>
    <w:rsid w:val="0008081B"/>
    <w:rsid w:val="00082128"/>
    <w:rsid w:val="000823A8"/>
    <w:rsid w:val="00082EAE"/>
    <w:rsid w:val="000831AB"/>
    <w:rsid w:val="00083AF4"/>
    <w:rsid w:val="00083D37"/>
    <w:rsid w:val="00085ECC"/>
    <w:rsid w:val="00085FF5"/>
    <w:rsid w:val="00086877"/>
    <w:rsid w:val="000930D9"/>
    <w:rsid w:val="0009529D"/>
    <w:rsid w:val="0009600C"/>
    <w:rsid w:val="00097616"/>
    <w:rsid w:val="000A0B5B"/>
    <w:rsid w:val="000A11F3"/>
    <w:rsid w:val="000A31A0"/>
    <w:rsid w:val="000A4662"/>
    <w:rsid w:val="000B0236"/>
    <w:rsid w:val="000B0F64"/>
    <w:rsid w:val="000B1362"/>
    <w:rsid w:val="000B15FB"/>
    <w:rsid w:val="000B1627"/>
    <w:rsid w:val="000B1D0C"/>
    <w:rsid w:val="000B4F93"/>
    <w:rsid w:val="000B50F7"/>
    <w:rsid w:val="000B5741"/>
    <w:rsid w:val="000B5E96"/>
    <w:rsid w:val="000B616A"/>
    <w:rsid w:val="000B770F"/>
    <w:rsid w:val="000B7E03"/>
    <w:rsid w:val="000C0573"/>
    <w:rsid w:val="000C198B"/>
    <w:rsid w:val="000C26A0"/>
    <w:rsid w:val="000C3C8A"/>
    <w:rsid w:val="000C3DC0"/>
    <w:rsid w:val="000C48A3"/>
    <w:rsid w:val="000C4FC2"/>
    <w:rsid w:val="000C5FD1"/>
    <w:rsid w:val="000C6080"/>
    <w:rsid w:val="000C62C1"/>
    <w:rsid w:val="000C6B83"/>
    <w:rsid w:val="000C6C23"/>
    <w:rsid w:val="000C6EB0"/>
    <w:rsid w:val="000D0C02"/>
    <w:rsid w:val="000D0E6C"/>
    <w:rsid w:val="000D3D24"/>
    <w:rsid w:val="000D4F37"/>
    <w:rsid w:val="000D541B"/>
    <w:rsid w:val="000D5986"/>
    <w:rsid w:val="000D6191"/>
    <w:rsid w:val="000D69F0"/>
    <w:rsid w:val="000D6C46"/>
    <w:rsid w:val="000D7913"/>
    <w:rsid w:val="000D7E43"/>
    <w:rsid w:val="000E2C01"/>
    <w:rsid w:val="000E4703"/>
    <w:rsid w:val="000E4BBB"/>
    <w:rsid w:val="000E5D30"/>
    <w:rsid w:val="000F0A50"/>
    <w:rsid w:val="000F2107"/>
    <w:rsid w:val="000F362C"/>
    <w:rsid w:val="000F3818"/>
    <w:rsid w:val="000F55D7"/>
    <w:rsid w:val="000F6512"/>
    <w:rsid w:val="000F6CCC"/>
    <w:rsid w:val="000F75A2"/>
    <w:rsid w:val="001004FF"/>
    <w:rsid w:val="001036D2"/>
    <w:rsid w:val="0010382E"/>
    <w:rsid w:val="00104E41"/>
    <w:rsid w:val="00104EFA"/>
    <w:rsid w:val="0010580C"/>
    <w:rsid w:val="0010591B"/>
    <w:rsid w:val="00105F96"/>
    <w:rsid w:val="00110423"/>
    <w:rsid w:val="0011086D"/>
    <w:rsid w:val="001115DE"/>
    <w:rsid w:val="00113592"/>
    <w:rsid w:val="00115654"/>
    <w:rsid w:val="00115E1B"/>
    <w:rsid w:val="00121091"/>
    <w:rsid w:val="00121159"/>
    <w:rsid w:val="001212A7"/>
    <w:rsid w:val="00122544"/>
    <w:rsid w:val="00122BAA"/>
    <w:rsid w:val="00122BAE"/>
    <w:rsid w:val="00123246"/>
    <w:rsid w:val="00124186"/>
    <w:rsid w:val="0012431C"/>
    <w:rsid w:val="00124AA3"/>
    <w:rsid w:val="00124AB5"/>
    <w:rsid w:val="00124B85"/>
    <w:rsid w:val="00130B19"/>
    <w:rsid w:val="00130EED"/>
    <w:rsid w:val="00130F6A"/>
    <w:rsid w:val="00133C11"/>
    <w:rsid w:val="00134158"/>
    <w:rsid w:val="001370DF"/>
    <w:rsid w:val="00140440"/>
    <w:rsid w:val="00140CD5"/>
    <w:rsid w:val="00140CEB"/>
    <w:rsid w:val="00141BB0"/>
    <w:rsid w:val="00142084"/>
    <w:rsid w:val="001438CC"/>
    <w:rsid w:val="0014590A"/>
    <w:rsid w:val="00145991"/>
    <w:rsid w:val="001515DF"/>
    <w:rsid w:val="00151D84"/>
    <w:rsid w:val="00152876"/>
    <w:rsid w:val="00152F13"/>
    <w:rsid w:val="00153557"/>
    <w:rsid w:val="00153A9F"/>
    <w:rsid w:val="00154965"/>
    <w:rsid w:val="00155919"/>
    <w:rsid w:val="00156272"/>
    <w:rsid w:val="0015726C"/>
    <w:rsid w:val="00157AF6"/>
    <w:rsid w:val="00157D07"/>
    <w:rsid w:val="001603FD"/>
    <w:rsid w:val="00160C63"/>
    <w:rsid w:val="0016343F"/>
    <w:rsid w:val="00165086"/>
    <w:rsid w:val="001657F3"/>
    <w:rsid w:val="001666B3"/>
    <w:rsid w:val="001667F4"/>
    <w:rsid w:val="00167A59"/>
    <w:rsid w:val="00167F26"/>
    <w:rsid w:val="00167F59"/>
    <w:rsid w:val="00172614"/>
    <w:rsid w:val="001748A5"/>
    <w:rsid w:val="00174924"/>
    <w:rsid w:val="001761C3"/>
    <w:rsid w:val="0017723A"/>
    <w:rsid w:val="00181826"/>
    <w:rsid w:val="0018218E"/>
    <w:rsid w:val="00183D43"/>
    <w:rsid w:val="00183DAB"/>
    <w:rsid w:val="0018626F"/>
    <w:rsid w:val="00187FBD"/>
    <w:rsid w:val="00191C61"/>
    <w:rsid w:val="001920A9"/>
    <w:rsid w:val="001960F6"/>
    <w:rsid w:val="001962B6"/>
    <w:rsid w:val="00197163"/>
    <w:rsid w:val="0019777E"/>
    <w:rsid w:val="001A032F"/>
    <w:rsid w:val="001A325E"/>
    <w:rsid w:val="001A37E8"/>
    <w:rsid w:val="001A4E08"/>
    <w:rsid w:val="001A6632"/>
    <w:rsid w:val="001A727D"/>
    <w:rsid w:val="001A7A06"/>
    <w:rsid w:val="001B0F21"/>
    <w:rsid w:val="001B1B85"/>
    <w:rsid w:val="001B25E7"/>
    <w:rsid w:val="001B2D04"/>
    <w:rsid w:val="001B2DB9"/>
    <w:rsid w:val="001B4D5B"/>
    <w:rsid w:val="001B56DD"/>
    <w:rsid w:val="001B5AFD"/>
    <w:rsid w:val="001B6958"/>
    <w:rsid w:val="001B7443"/>
    <w:rsid w:val="001B7523"/>
    <w:rsid w:val="001C2004"/>
    <w:rsid w:val="001C312D"/>
    <w:rsid w:val="001C3DC8"/>
    <w:rsid w:val="001C4823"/>
    <w:rsid w:val="001C4AF7"/>
    <w:rsid w:val="001C4EB7"/>
    <w:rsid w:val="001C5072"/>
    <w:rsid w:val="001C5F00"/>
    <w:rsid w:val="001D155F"/>
    <w:rsid w:val="001D1CEF"/>
    <w:rsid w:val="001D3088"/>
    <w:rsid w:val="001D312C"/>
    <w:rsid w:val="001D4F3A"/>
    <w:rsid w:val="001D61D1"/>
    <w:rsid w:val="001E0396"/>
    <w:rsid w:val="001E15DB"/>
    <w:rsid w:val="001E2075"/>
    <w:rsid w:val="001E213A"/>
    <w:rsid w:val="001E39E3"/>
    <w:rsid w:val="001E4840"/>
    <w:rsid w:val="001E545C"/>
    <w:rsid w:val="001F0857"/>
    <w:rsid w:val="001F0ABD"/>
    <w:rsid w:val="001F4FD6"/>
    <w:rsid w:val="001F73BF"/>
    <w:rsid w:val="001F7CCC"/>
    <w:rsid w:val="001F7EC2"/>
    <w:rsid w:val="001F7F1B"/>
    <w:rsid w:val="0020039E"/>
    <w:rsid w:val="00202B22"/>
    <w:rsid w:val="00202E28"/>
    <w:rsid w:val="002062E4"/>
    <w:rsid w:val="0020631E"/>
    <w:rsid w:val="00206C48"/>
    <w:rsid w:val="0021158C"/>
    <w:rsid w:val="002132C2"/>
    <w:rsid w:val="00213BDF"/>
    <w:rsid w:val="00214593"/>
    <w:rsid w:val="00215363"/>
    <w:rsid w:val="00216B21"/>
    <w:rsid w:val="002171DC"/>
    <w:rsid w:val="00220993"/>
    <w:rsid w:val="0022169D"/>
    <w:rsid w:val="00223684"/>
    <w:rsid w:val="00225364"/>
    <w:rsid w:val="002273A1"/>
    <w:rsid w:val="00230518"/>
    <w:rsid w:val="0023074D"/>
    <w:rsid w:val="0023076D"/>
    <w:rsid w:val="00233809"/>
    <w:rsid w:val="0023427F"/>
    <w:rsid w:val="00235046"/>
    <w:rsid w:val="002351FB"/>
    <w:rsid w:val="00237411"/>
    <w:rsid w:val="00237BEF"/>
    <w:rsid w:val="00237DB9"/>
    <w:rsid w:val="00241101"/>
    <w:rsid w:val="0024211F"/>
    <w:rsid w:val="00242F95"/>
    <w:rsid w:val="00243EE6"/>
    <w:rsid w:val="00246593"/>
    <w:rsid w:val="00251985"/>
    <w:rsid w:val="00251C4D"/>
    <w:rsid w:val="002577DA"/>
    <w:rsid w:val="002579E4"/>
    <w:rsid w:val="00257C56"/>
    <w:rsid w:val="002600B0"/>
    <w:rsid w:val="00260291"/>
    <w:rsid w:val="00264681"/>
    <w:rsid w:val="00265799"/>
    <w:rsid w:val="002658AB"/>
    <w:rsid w:val="002664BF"/>
    <w:rsid w:val="00267894"/>
    <w:rsid w:val="00267DC4"/>
    <w:rsid w:val="00272F65"/>
    <w:rsid w:val="00274A4A"/>
    <w:rsid w:val="00275073"/>
    <w:rsid w:val="00276070"/>
    <w:rsid w:val="002763C1"/>
    <w:rsid w:val="00282FF7"/>
    <w:rsid w:val="00285F3D"/>
    <w:rsid w:val="00286400"/>
    <w:rsid w:val="00291005"/>
    <w:rsid w:val="0029237F"/>
    <w:rsid w:val="002928E5"/>
    <w:rsid w:val="00292ED2"/>
    <w:rsid w:val="00293145"/>
    <w:rsid w:val="0029393F"/>
    <w:rsid w:val="0029615D"/>
    <w:rsid w:val="002962A2"/>
    <w:rsid w:val="00296ECE"/>
    <w:rsid w:val="002972D6"/>
    <w:rsid w:val="002A29C9"/>
    <w:rsid w:val="002A2D6E"/>
    <w:rsid w:val="002A3273"/>
    <w:rsid w:val="002A4237"/>
    <w:rsid w:val="002A5938"/>
    <w:rsid w:val="002A6292"/>
    <w:rsid w:val="002A755F"/>
    <w:rsid w:val="002A7C9D"/>
    <w:rsid w:val="002B085A"/>
    <w:rsid w:val="002B0A30"/>
    <w:rsid w:val="002B0FAD"/>
    <w:rsid w:val="002B214C"/>
    <w:rsid w:val="002B22C0"/>
    <w:rsid w:val="002B25B8"/>
    <w:rsid w:val="002B27B4"/>
    <w:rsid w:val="002B39F3"/>
    <w:rsid w:val="002B46DB"/>
    <w:rsid w:val="002B5356"/>
    <w:rsid w:val="002B5738"/>
    <w:rsid w:val="002B62F5"/>
    <w:rsid w:val="002B6672"/>
    <w:rsid w:val="002C0479"/>
    <w:rsid w:val="002C0A13"/>
    <w:rsid w:val="002C0BE6"/>
    <w:rsid w:val="002C13DA"/>
    <w:rsid w:val="002C1ED2"/>
    <w:rsid w:val="002C267D"/>
    <w:rsid w:val="002C38B8"/>
    <w:rsid w:val="002C4FFB"/>
    <w:rsid w:val="002C5DF8"/>
    <w:rsid w:val="002C6BAD"/>
    <w:rsid w:val="002C6BD4"/>
    <w:rsid w:val="002C70A9"/>
    <w:rsid w:val="002D0E37"/>
    <w:rsid w:val="002D0FC7"/>
    <w:rsid w:val="002D197A"/>
    <w:rsid w:val="002D3352"/>
    <w:rsid w:val="002D36FB"/>
    <w:rsid w:val="002D3BA4"/>
    <w:rsid w:val="002D436C"/>
    <w:rsid w:val="002D535D"/>
    <w:rsid w:val="002E0E92"/>
    <w:rsid w:val="002E108B"/>
    <w:rsid w:val="002E24D5"/>
    <w:rsid w:val="002E3CC3"/>
    <w:rsid w:val="002E5408"/>
    <w:rsid w:val="002E57EE"/>
    <w:rsid w:val="002E581D"/>
    <w:rsid w:val="002E5CB3"/>
    <w:rsid w:val="002E66B1"/>
    <w:rsid w:val="002F05D8"/>
    <w:rsid w:val="002F08F9"/>
    <w:rsid w:val="002F23E3"/>
    <w:rsid w:val="002F33C1"/>
    <w:rsid w:val="002F3AD7"/>
    <w:rsid w:val="002F3CAC"/>
    <w:rsid w:val="002F49EF"/>
    <w:rsid w:val="002F5ABA"/>
    <w:rsid w:val="002F63CB"/>
    <w:rsid w:val="002F6D39"/>
    <w:rsid w:val="002F71D2"/>
    <w:rsid w:val="00300602"/>
    <w:rsid w:val="003010A8"/>
    <w:rsid w:val="00302938"/>
    <w:rsid w:val="00302D5A"/>
    <w:rsid w:val="0030334C"/>
    <w:rsid w:val="00303459"/>
    <w:rsid w:val="00304238"/>
    <w:rsid w:val="003042EE"/>
    <w:rsid w:val="00305410"/>
    <w:rsid w:val="0030560A"/>
    <w:rsid w:val="00305621"/>
    <w:rsid w:val="00307600"/>
    <w:rsid w:val="00307FDC"/>
    <w:rsid w:val="00310470"/>
    <w:rsid w:val="003109A0"/>
    <w:rsid w:val="00310FD0"/>
    <w:rsid w:val="0031445E"/>
    <w:rsid w:val="003146A8"/>
    <w:rsid w:val="00316639"/>
    <w:rsid w:val="00317E18"/>
    <w:rsid w:val="00320265"/>
    <w:rsid w:val="003205D8"/>
    <w:rsid w:val="00321D68"/>
    <w:rsid w:val="00321E9F"/>
    <w:rsid w:val="003222A6"/>
    <w:rsid w:val="003226CB"/>
    <w:rsid w:val="00322A36"/>
    <w:rsid w:val="00323441"/>
    <w:rsid w:val="003234AB"/>
    <w:rsid w:val="003234E4"/>
    <w:rsid w:val="003236FC"/>
    <w:rsid w:val="00324280"/>
    <w:rsid w:val="003257C4"/>
    <w:rsid w:val="003259CB"/>
    <w:rsid w:val="003268B4"/>
    <w:rsid w:val="00327CEF"/>
    <w:rsid w:val="003318B6"/>
    <w:rsid w:val="0033590E"/>
    <w:rsid w:val="00335916"/>
    <w:rsid w:val="00336D56"/>
    <w:rsid w:val="00337564"/>
    <w:rsid w:val="0034014F"/>
    <w:rsid w:val="003411C2"/>
    <w:rsid w:val="003426DA"/>
    <w:rsid w:val="00342748"/>
    <w:rsid w:val="00344220"/>
    <w:rsid w:val="00344654"/>
    <w:rsid w:val="003451E6"/>
    <w:rsid w:val="003462AB"/>
    <w:rsid w:val="003462D5"/>
    <w:rsid w:val="00346F5D"/>
    <w:rsid w:val="00351FDF"/>
    <w:rsid w:val="0035215F"/>
    <w:rsid w:val="003521FE"/>
    <w:rsid w:val="003536FE"/>
    <w:rsid w:val="003537F5"/>
    <w:rsid w:val="003545F8"/>
    <w:rsid w:val="00354ADF"/>
    <w:rsid w:val="0035768F"/>
    <w:rsid w:val="00361041"/>
    <w:rsid w:val="0036143A"/>
    <w:rsid w:val="00361450"/>
    <w:rsid w:val="00362F31"/>
    <w:rsid w:val="00363990"/>
    <w:rsid w:val="00364450"/>
    <w:rsid w:val="00366475"/>
    <w:rsid w:val="00366D72"/>
    <w:rsid w:val="003702A4"/>
    <w:rsid w:val="0037240B"/>
    <w:rsid w:val="003725C0"/>
    <w:rsid w:val="00372747"/>
    <w:rsid w:val="00372DE2"/>
    <w:rsid w:val="00373117"/>
    <w:rsid w:val="0037447F"/>
    <w:rsid w:val="00376108"/>
    <w:rsid w:val="00380939"/>
    <w:rsid w:val="003842F7"/>
    <w:rsid w:val="003856A1"/>
    <w:rsid w:val="003858B9"/>
    <w:rsid w:val="00385CE6"/>
    <w:rsid w:val="00386F1B"/>
    <w:rsid w:val="00387479"/>
    <w:rsid w:val="003929DF"/>
    <w:rsid w:val="00393CB2"/>
    <w:rsid w:val="00395B90"/>
    <w:rsid w:val="00396046"/>
    <w:rsid w:val="00396BFF"/>
    <w:rsid w:val="003A0B0F"/>
    <w:rsid w:val="003A0B92"/>
    <w:rsid w:val="003A477A"/>
    <w:rsid w:val="003A489B"/>
    <w:rsid w:val="003A58B9"/>
    <w:rsid w:val="003A792D"/>
    <w:rsid w:val="003A7C6D"/>
    <w:rsid w:val="003B13AF"/>
    <w:rsid w:val="003B278F"/>
    <w:rsid w:val="003B3E08"/>
    <w:rsid w:val="003B3F3A"/>
    <w:rsid w:val="003B454C"/>
    <w:rsid w:val="003B6457"/>
    <w:rsid w:val="003C00D6"/>
    <w:rsid w:val="003C1B9E"/>
    <w:rsid w:val="003C1E81"/>
    <w:rsid w:val="003C2062"/>
    <w:rsid w:val="003C22D4"/>
    <w:rsid w:val="003C3590"/>
    <w:rsid w:val="003C43E4"/>
    <w:rsid w:val="003C72D6"/>
    <w:rsid w:val="003D0359"/>
    <w:rsid w:val="003D067F"/>
    <w:rsid w:val="003D07CE"/>
    <w:rsid w:val="003D1121"/>
    <w:rsid w:val="003D3DB4"/>
    <w:rsid w:val="003D4EB9"/>
    <w:rsid w:val="003D6D42"/>
    <w:rsid w:val="003D6EA0"/>
    <w:rsid w:val="003D770F"/>
    <w:rsid w:val="003E0946"/>
    <w:rsid w:val="003E1280"/>
    <w:rsid w:val="003E2092"/>
    <w:rsid w:val="003E2A9A"/>
    <w:rsid w:val="003E421E"/>
    <w:rsid w:val="003E7D41"/>
    <w:rsid w:val="003F190F"/>
    <w:rsid w:val="003F2BD4"/>
    <w:rsid w:val="003F400B"/>
    <w:rsid w:val="003F4BD0"/>
    <w:rsid w:val="003F5D7C"/>
    <w:rsid w:val="003F5F58"/>
    <w:rsid w:val="00401338"/>
    <w:rsid w:val="00402510"/>
    <w:rsid w:val="0040312D"/>
    <w:rsid w:val="004035D5"/>
    <w:rsid w:val="00404650"/>
    <w:rsid w:val="004052E7"/>
    <w:rsid w:val="00405F5A"/>
    <w:rsid w:val="00407308"/>
    <w:rsid w:val="00410133"/>
    <w:rsid w:val="0041113F"/>
    <w:rsid w:val="00412F9C"/>
    <w:rsid w:val="004131DB"/>
    <w:rsid w:val="00415F9D"/>
    <w:rsid w:val="00416F10"/>
    <w:rsid w:val="00417A58"/>
    <w:rsid w:val="00417B61"/>
    <w:rsid w:val="00420112"/>
    <w:rsid w:val="00421644"/>
    <w:rsid w:val="00421870"/>
    <w:rsid w:val="0042384B"/>
    <w:rsid w:val="00423B5F"/>
    <w:rsid w:val="0042650F"/>
    <w:rsid w:val="00426A1A"/>
    <w:rsid w:val="00430573"/>
    <w:rsid w:val="00430F61"/>
    <w:rsid w:val="004319A1"/>
    <w:rsid w:val="00432256"/>
    <w:rsid w:val="004341B9"/>
    <w:rsid w:val="00436226"/>
    <w:rsid w:val="00437EA9"/>
    <w:rsid w:val="004409C2"/>
    <w:rsid w:val="0044120D"/>
    <w:rsid w:val="00441A03"/>
    <w:rsid w:val="00442051"/>
    <w:rsid w:val="00443F76"/>
    <w:rsid w:val="00447754"/>
    <w:rsid w:val="00450AE6"/>
    <w:rsid w:val="00451126"/>
    <w:rsid w:val="0045218B"/>
    <w:rsid w:val="00452E38"/>
    <w:rsid w:val="00454397"/>
    <w:rsid w:val="00454445"/>
    <w:rsid w:val="00454C88"/>
    <w:rsid w:val="00454FBF"/>
    <w:rsid w:val="00455517"/>
    <w:rsid w:val="00455A64"/>
    <w:rsid w:val="0045701B"/>
    <w:rsid w:val="004572E2"/>
    <w:rsid w:val="0045738F"/>
    <w:rsid w:val="00457428"/>
    <w:rsid w:val="004604D2"/>
    <w:rsid w:val="00460CE7"/>
    <w:rsid w:val="00461052"/>
    <w:rsid w:val="004614F8"/>
    <w:rsid w:val="004619A0"/>
    <w:rsid w:val="0046389B"/>
    <w:rsid w:val="00464C2F"/>
    <w:rsid w:val="004657C0"/>
    <w:rsid w:val="0046694B"/>
    <w:rsid w:val="00466B41"/>
    <w:rsid w:val="0047233D"/>
    <w:rsid w:val="00472918"/>
    <w:rsid w:val="00472D47"/>
    <w:rsid w:val="004734D9"/>
    <w:rsid w:val="004745B0"/>
    <w:rsid w:val="00476B28"/>
    <w:rsid w:val="00476C63"/>
    <w:rsid w:val="00481A31"/>
    <w:rsid w:val="00482222"/>
    <w:rsid w:val="0048226D"/>
    <w:rsid w:val="00483066"/>
    <w:rsid w:val="004832D3"/>
    <w:rsid w:val="00484ECE"/>
    <w:rsid w:val="004865D4"/>
    <w:rsid w:val="0048681E"/>
    <w:rsid w:val="00487C56"/>
    <w:rsid w:val="00491328"/>
    <w:rsid w:val="00493F36"/>
    <w:rsid w:val="00494660"/>
    <w:rsid w:val="00494AF9"/>
    <w:rsid w:val="00494EF6"/>
    <w:rsid w:val="00497182"/>
    <w:rsid w:val="004A13A4"/>
    <w:rsid w:val="004A39E6"/>
    <w:rsid w:val="004A633E"/>
    <w:rsid w:val="004A6B59"/>
    <w:rsid w:val="004B2D30"/>
    <w:rsid w:val="004B58D4"/>
    <w:rsid w:val="004B5B2C"/>
    <w:rsid w:val="004B6947"/>
    <w:rsid w:val="004C0388"/>
    <w:rsid w:val="004C0A20"/>
    <w:rsid w:val="004C1540"/>
    <w:rsid w:val="004C1A77"/>
    <w:rsid w:val="004C3374"/>
    <w:rsid w:val="004C35B4"/>
    <w:rsid w:val="004C5355"/>
    <w:rsid w:val="004C67BA"/>
    <w:rsid w:val="004C6EF6"/>
    <w:rsid w:val="004C7898"/>
    <w:rsid w:val="004D028B"/>
    <w:rsid w:val="004D201D"/>
    <w:rsid w:val="004D3CF7"/>
    <w:rsid w:val="004D667B"/>
    <w:rsid w:val="004E0579"/>
    <w:rsid w:val="004E093C"/>
    <w:rsid w:val="004E0E32"/>
    <w:rsid w:val="004E4DB3"/>
    <w:rsid w:val="004E4F0A"/>
    <w:rsid w:val="004E61AF"/>
    <w:rsid w:val="004E7285"/>
    <w:rsid w:val="004F0D8F"/>
    <w:rsid w:val="004F1F38"/>
    <w:rsid w:val="004F2ACC"/>
    <w:rsid w:val="004F2F8F"/>
    <w:rsid w:val="004F3A7A"/>
    <w:rsid w:val="0050153E"/>
    <w:rsid w:val="00501AAB"/>
    <w:rsid w:val="0050242F"/>
    <w:rsid w:val="00502854"/>
    <w:rsid w:val="00502A3C"/>
    <w:rsid w:val="00503F2D"/>
    <w:rsid w:val="00503FF0"/>
    <w:rsid w:val="00504EBA"/>
    <w:rsid w:val="00505320"/>
    <w:rsid w:val="00507FAD"/>
    <w:rsid w:val="00510124"/>
    <w:rsid w:val="005108DF"/>
    <w:rsid w:val="00510E6C"/>
    <w:rsid w:val="005118C7"/>
    <w:rsid w:val="00511AFB"/>
    <w:rsid w:val="00511DBD"/>
    <w:rsid w:val="00514279"/>
    <w:rsid w:val="005148A0"/>
    <w:rsid w:val="00516702"/>
    <w:rsid w:val="00517BEC"/>
    <w:rsid w:val="0052009A"/>
    <w:rsid w:val="00521C73"/>
    <w:rsid w:val="00522E52"/>
    <w:rsid w:val="0052324F"/>
    <w:rsid w:val="00523B03"/>
    <w:rsid w:val="00524B5F"/>
    <w:rsid w:val="005267D8"/>
    <w:rsid w:val="005305B0"/>
    <w:rsid w:val="0053064C"/>
    <w:rsid w:val="0053243F"/>
    <w:rsid w:val="005326F7"/>
    <w:rsid w:val="005330E4"/>
    <w:rsid w:val="00534116"/>
    <w:rsid w:val="00535FA8"/>
    <w:rsid w:val="005379BB"/>
    <w:rsid w:val="00537B8D"/>
    <w:rsid w:val="00541D0F"/>
    <w:rsid w:val="00542817"/>
    <w:rsid w:val="005430E1"/>
    <w:rsid w:val="00543449"/>
    <w:rsid w:val="00543D63"/>
    <w:rsid w:val="00543EA5"/>
    <w:rsid w:val="00544786"/>
    <w:rsid w:val="005454E3"/>
    <w:rsid w:val="00545609"/>
    <w:rsid w:val="00545B85"/>
    <w:rsid w:val="00545DDD"/>
    <w:rsid w:val="005520B2"/>
    <w:rsid w:val="0055224E"/>
    <w:rsid w:val="00552D24"/>
    <w:rsid w:val="00552E0E"/>
    <w:rsid w:val="005548CB"/>
    <w:rsid w:val="00556524"/>
    <w:rsid w:val="005570A2"/>
    <w:rsid w:val="005617AF"/>
    <w:rsid w:val="0056263D"/>
    <w:rsid w:val="005654CB"/>
    <w:rsid w:val="005657BA"/>
    <w:rsid w:val="00570BF7"/>
    <w:rsid w:val="00571983"/>
    <w:rsid w:val="00572C71"/>
    <w:rsid w:val="00573189"/>
    <w:rsid w:val="00573BFF"/>
    <w:rsid w:val="00574D7E"/>
    <w:rsid w:val="005773C2"/>
    <w:rsid w:val="005800FB"/>
    <w:rsid w:val="0058128B"/>
    <w:rsid w:val="00581432"/>
    <w:rsid w:val="00581A95"/>
    <w:rsid w:val="00583099"/>
    <w:rsid w:val="0058326A"/>
    <w:rsid w:val="0058340A"/>
    <w:rsid w:val="0058477A"/>
    <w:rsid w:val="00586F7A"/>
    <w:rsid w:val="00587152"/>
    <w:rsid w:val="00587ED1"/>
    <w:rsid w:val="0059257E"/>
    <w:rsid w:val="005944D3"/>
    <w:rsid w:val="00596339"/>
    <w:rsid w:val="005963DB"/>
    <w:rsid w:val="00596650"/>
    <w:rsid w:val="005A0CBE"/>
    <w:rsid w:val="005A3061"/>
    <w:rsid w:val="005A3B20"/>
    <w:rsid w:val="005A43F1"/>
    <w:rsid w:val="005A5899"/>
    <w:rsid w:val="005B03EB"/>
    <w:rsid w:val="005B0553"/>
    <w:rsid w:val="005B059B"/>
    <w:rsid w:val="005B0C41"/>
    <w:rsid w:val="005B0EF3"/>
    <w:rsid w:val="005B2114"/>
    <w:rsid w:val="005B265A"/>
    <w:rsid w:val="005B27E8"/>
    <w:rsid w:val="005B3623"/>
    <w:rsid w:val="005B5A5D"/>
    <w:rsid w:val="005C16B8"/>
    <w:rsid w:val="005C2B66"/>
    <w:rsid w:val="005C2B76"/>
    <w:rsid w:val="005D04CB"/>
    <w:rsid w:val="005D0A43"/>
    <w:rsid w:val="005D0B9A"/>
    <w:rsid w:val="005D0E39"/>
    <w:rsid w:val="005D3348"/>
    <w:rsid w:val="005D33FA"/>
    <w:rsid w:val="005D3D5F"/>
    <w:rsid w:val="005D4F7B"/>
    <w:rsid w:val="005D53CB"/>
    <w:rsid w:val="005D6DF7"/>
    <w:rsid w:val="005D6F7E"/>
    <w:rsid w:val="005D6FB7"/>
    <w:rsid w:val="005D7F6C"/>
    <w:rsid w:val="005E3284"/>
    <w:rsid w:val="005E370C"/>
    <w:rsid w:val="005E3DF3"/>
    <w:rsid w:val="005E4715"/>
    <w:rsid w:val="005E497F"/>
    <w:rsid w:val="005E4A7D"/>
    <w:rsid w:val="005E565A"/>
    <w:rsid w:val="005E5B37"/>
    <w:rsid w:val="005E650D"/>
    <w:rsid w:val="005E7B89"/>
    <w:rsid w:val="005F0B37"/>
    <w:rsid w:val="005F2280"/>
    <w:rsid w:val="005F338B"/>
    <w:rsid w:val="005F365A"/>
    <w:rsid w:val="005F5713"/>
    <w:rsid w:val="005F626D"/>
    <w:rsid w:val="005F72DD"/>
    <w:rsid w:val="00600CC3"/>
    <w:rsid w:val="006020EA"/>
    <w:rsid w:val="00602470"/>
    <w:rsid w:val="00603E13"/>
    <w:rsid w:val="00604242"/>
    <w:rsid w:val="006044E1"/>
    <w:rsid w:val="00605731"/>
    <w:rsid w:val="006070C3"/>
    <w:rsid w:val="00607B0F"/>
    <w:rsid w:val="006111FB"/>
    <w:rsid w:val="00615D19"/>
    <w:rsid w:val="0061764D"/>
    <w:rsid w:val="00621D24"/>
    <w:rsid w:val="00625674"/>
    <w:rsid w:val="006258EA"/>
    <w:rsid w:val="00625ED1"/>
    <w:rsid w:val="0062622E"/>
    <w:rsid w:val="00630906"/>
    <w:rsid w:val="0063155A"/>
    <w:rsid w:val="0063328C"/>
    <w:rsid w:val="00633B5B"/>
    <w:rsid w:val="006349EC"/>
    <w:rsid w:val="0063559E"/>
    <w:rsid w:val="00636D17"/>
    <w:rsid w:val="0063736F"/>
    <w:rsid w:val="006377BB"/>
    <w:rsid w:val="00641073"/>
    <w:rsid w:val="00643F61"/>
    <w:rsid w:val="006460B7"/>
    <w:rsid w:val="00646F16"/>
    <w:rsid w:val="006477C4"/>
    <w:rsid w:val="006520C7"/>
    <w:rsid w:val="0065461A"/>
    <w:rsid w:val="006574DE"/>
    <w:rsid w:val="006576CE"/>
    <w:rsid w:val="00661198"/>
    <w:rsid w:val="00663020"/>
    <w:rsid w:val="00663655"/>
    <w:rsid w:val="006640AC"/>
    <w:rsid w:val="006653C4"/>
    <w:rsid w:val="006659FF"/>
    <w:rsid w:val="00665F79"/>
    <w:rsid w:val="00667216"/>
    <w:rsid w:val="00671117"/>
    <w:rsid w:val="00671BCF"/>
    <w:rsid w:val="006737BE"/>
    <w:rsid w:val="0067428B"/>
    <w:rsid w:val="00674A0A"/>
    <w:rsid w:val="0067617C"/>
    <w:rsid w:val="0067628C"/>
    <w:rsid w:val="0067671C"/>
    <w:rsid w:val="00676A92"/>
    <w:rsid w:val="00680096"/>
    <w:rsid w:val="00681E36"/>
    <w:rsid w:val="00683391"/>
    <w:rsid w:val="006839AB"/>
    <w:rsid w:val="00684EB8"/>
    <w:rsid w:val="00685208"/>
    <w:rsid w:val="00685291"/>
    <w:rsid w:val="00685613"/>
    <w:rsid w:val="0068583D"/>
    <w:rsid w:val="006913A5"/>
    <w:rsid w:val="00693499"/>
    <w:rsid w:val="00693998"/>
    <w:rsid w:val="00694501"/>
    <w:rsid w:val="006954BF"/>
    <w:rsid w:val="00696787"/>
    <w:rsid w:val="00697687"/>
    <w:rsid w:val="006A024F"/>
    <w:rsid w:val="006A08CC"/>
    <w:rsid w:val="006A1BF1"/>
    <w:rsid w:val="006A26F5"/>
    <w:rsid w:val="006A382B"/>
    <w:rsid w:val="006A46E9"/>
    <w:rsid w:val="006A508C"/>
    <w:rsid w:val="006A5169"/>
    <w:rsid w:val="006A73BC"/>
    <w:rsid w:val="006A7E88"/>
    <w:rsid w:val="006B11C8"/>
    <w:rsid w:val="006B212E"/>
    <w:rsid w:val="006B2EF7"/>
    <w:rsid w:val="006B3278"/>
    <w:rsid w:val="006B348E"/>
    <w:rsid w:val="006B3EBE"/>
    <w:rsid w:val="006B4E3D"/>
    <w:rsid w:val="006B5949"/>
    <w:rsid w:val="006B5BE9"/>
    <w:rsid w:val="006B65A4"/>
    <w:rsid w:val="006C046F"/>
    <w:rsid w:val="006C43CD"/>
    <w:rsid w:val="006C7339"/>
    <w:rsid w:val="006D08C5"/>
    <w:rsid w:val="006D1345"/>
    <w:rsid w:val="006D3379"/>
    <w:rsid w:val="006D358B"/>
    <w:rsid w:val="006D46C8"/>
    <w:rsid w:val="006D4C65"/>
    <w:rsid w:val="006E0F4B"/>
    <w:rsid w:val="006E2B05"/>
    <w:rsid w:val="006F0972"/>
    <w:rsid w:val="006F3BAF"/>
    <w:rsid w:val="006F4108"/>
    <w:rsid w:val="006F5470"/>
    <w:rsid w:val="006F5B73"/>
    <w:rsid w:val="006F7AB5"/>
    <w:rsid w:val="006F7D77"/>
    <w:rsid w:val="0070240B"/>
    <w:rsid w:val="0070253E"/>
    <w:rsid w:val="007025B9"/>
    <w:rsid w:val="00702D9F"/>
    <w:rsid w:val="00703B2E"/>
    <w:rsid w:val="0070469C"/>
    <w:rsid w:val="0070532F"/>
    <w:rsid w:val="0070667E"/>
    <w:rsid w:val="00707910"/>
    <w:rsid w:val="0071238D"/>
    <w:rsid w:val="0071292B"/>
    <w:rsid w:val="00712EB7"/>
    <w:rsid w:val="00713B5C"/>
    <w:rsid w:val="00715284"/>
    <w:rsid w:val="007152FF"/>
    <w:rsid w:val="00715D34"/>
    <w:rsid w:val="00716A86"/>
    <w:rsid w:val="00717B13"/>
    <w:rsid w:val="00720BA3"/>
    <w:rsid w:val="00721E7E"/>
    <w:rsid w:val="00721F0C"/>
    <w:rsid w:val="0072405E"/>
    <w:rsid w:val="00725038"/>
    <w:rsid w:val="00726833"/>
    <w:rsid w:val="00732F8E"/>
    <w:rsid w:val="00734D28"/>
    <w:rsid w:val="00735B19"/>
    <w:rsid w:val="0073670B"/>
    <w:rsid w:val="0073770E"/>
    <w:rsid w:val="007377E5"/>
    <w:rsid w:val="00741434"/>
    <w:rsid w:val="00741582"/>
    <w:rsid w:val="00742762"/>
    <w:rsid w:val="00744230"/>
    <w:rsid w:val="007445F5"/>
    <w:rsid w:val="007447D1"/>
    <w:rsid w:val="00744B73"/>
    <w:rsid w:val="0074610A"/>
    <w:rsid w:val="00746C41"/>
    <w:rsid w:val="00746F01"/>
    <w:rsid w:val="007502DA"/>
    <w:rsid w:val="00750FA0"/>
    <w:rsid w:val="00752036"/>
    <w:rsid w:val="00753C13"/>
    <w:rsid w:val="00755DC3"/>
    <w:rsid w:val="00760D54"/>
    <w:rsid w:val="00760F61"/>
    <w:rsid w:val="00760F81"/>
    <w:rsid w:val="00762C3C"/>
    <w:rsid w:val="007630CD"/>
    <w:rsid w:val="0076345C"/>
    <w:rsid w:val="00764030"/>
    <w:rsid w:val="00765028"/>
    <w:rsid w:val="0076539B"/>
    <w:rsid w:val="00766195"/>
    <w:rsid w:val="00766FA4"/>
    <w:rsid w:val="00767013"/>
    <w:rsid w:val="00770A66"/>
    <w:rsid w:val="00771D40"/>
    <w:rsid w:val="00771E35"/>
    <w:rsid w:val="00772219"/>
    <w:rsid w:val="007724AF"/>
    <w:rsid w:val="00772B71"/>
    <w:rsid w:val="00773CD5"/>
    <w:rsid w:val="007749E7"/>
    <w:rsid w:val="00774CEC"/>
    <w:rsid w:val="007757B8"/>
    <w:rsid w:val="00776397"/>
    <w:rsid w:val="007800E3"/>
    <w:rsid w:val="007828AB"/>
    <w:rsid w:val="00784778"/>
    <w:rsid w:val="00786BB8"/>
    <w:rsid w:val="00790B69"/>
    <w:rsid w:val="00790B74"/>
    <w:rsid w:val="00790D32"/>
    <w:rsid w:val="00794689"/>
    <w:rsid w:val="00794FA6"/>
    <w:rsid w:val="00795020"/>
    <w:rsid w:val="00796221"/>
    <w:rsid w:val="007A054B"/>
    <w:rsid w:val="007A0A43"/>
    <w:rsid w:val="007A1997"/>
    <w:rsid w:val="007A31E6"/>
    <w:rsid w:val="007A5546"/>
    <w:rsid w:val="007A684D"/>
    <w:rsid w:val="007A6874"/>
    <w:rsid w:val="007A6C74"/>
    <w:rsid w:val="007A7906"/>
    <w:rsid w:val="007B29F0"/>
    <w:rsid w:val="007B36AF"/>
    <w:rsid w:val="007B371B"/>
    <w:rsid w:val="007B404E"/>
    <w:rsid w:val="007B4236"/>
    <w:rsid w:val="007B43CC"/>
    <w:rsid w:val="007B45CE"/>
    <w:rsid w:val="007B5653"/>
    <w:rsid w:val="007B5DF0"/>
    <w:rsid w:val="007B6476"/>
    <w:rsid w:val="007B68E2"/>
    <w:rsid w:val="007B7606"/>
    <w:rsid w:val="007B76D7"/>
    <w:rsid w:val="007B7814"/>
    <w:rsid w:val="007B7B98"/>
    <w:rsid w:val="007C0011"/>
    <w:rsid w:val="007C0BFC"/>
    <w:rsid w:val="007C0D0C"/>
    <w:rsid w:val="007C0F77"/>
    <w:rsid w:val="007C1F42"/>
    <w:rsid w:val="007C2A1E"/>
    <w:rsid w:val="007C3541"/>
    <w:rsid w:val="007C640C"/>
    <w:rsid w:val="007C69E4"/>
    <w:rsid w:val="007D1F42"/>
    <w:rsid w:val="007D2108"/>
    <w:rsid w:val="007D59CB"/>
    <w:rsid w:val="007D7662"/>
    <w:rsid w:val="007E04A7"/>
    <w:rsid w:val="007E05EC"/>
    <w:rsid w:val="007E0610"/>
    <w:rsid w:val="007E3979"/>
    <w:rsid w:val="007E58B0"/>
    <w:rsid w:val="007E6C25"/>
    <w:rsid w:val="007E6EF6"/>
    <w:rsid w:val="007E7967"/>
    <w:rsid w:val="007F088D"/>
    <w:rsid w:val="007F1D38"/>
    <w:rsid w:val="007F1DD2"/>
    <w:rsid w:val="007F212B"/>
    <w:rsid w:val="007F4CDC"/>
    <w:rsid w:val="00801030"/>
    <w:rsid w:val="00802975"/>
    <w:rsid w:val="008038D1"/>
    <w:rsid w:val="0080621E"/>
    <w:rsid w:val="00811641"/>
    <w:rsid w:val="00811AA2"/>
    <w:rsid w:val="0081314F"/>
    <w:rsid w:val="00813A9F"/>
    <w:rsid w:val="00815789"/>
    <w:rsid w:val="00815C46"/>
    <w:rsid w:val="00817252"/>
    <w:rsid w:val="00817F7E"/>
    <w:rsid w:val="00822C71"/>
    <w:rsid w:val="00822DEC"/>
    <w:rsid w:val="00825979"/>
    <w:rsid w:val="00825D35"/>
    <w:rsid w:val="00825F04"/>
    <w:rsid w:val="008268E7"/>
    <w:rsid w:val="00826AD2"/>
    <w:rsid w:val="008304B3"/>
    <w:rsid w:val="00831248"/>
    <w:rsid w:val="00831A00"/>
    <w:rsid w:val="00832049"/>
    <w:rsid w:val="008407BE"/>
    <w:rsid w:val="00842136"/>
    <w:rsid w:val="00843294"/>
    <w:rsid w:val="00844700"/>
    <w:rsid w:val="008470BA"/>
    <w:rsid w:val="00847CD1"/>
    <w:rsid w:val="00847EA7"/>
    <w:rsid w:val="0085005C"/>
    <w:rsid w:val="00850F64"/>
    <w:rsid w:val="00860441"/>
    <w:rsid w:val="00861468"/>
    <w:rsid w:val="008615A8"/>
    <w:rsid w:val="00861717"/>
    <w:rsid w:val="008621E9"/>
    <w:rsid w:val="0086221C"/>
    <w:rsid w:val="00864279"/>
    <w:rsid w:val="00867FA9"/>
    <w:rsid w:val="008727EE"/>
    <w:rsid w:val="00872CD9"/>
    <w:rsid w:val="00875A05"/>
    <w:rsid w:val="0087666A"/>
    <w:rsid w:val="00880B7B"/>
    <w:rsid w:val="00881DD9"/>
    <w:rsid w:val="008827C3"/>
    <w:rsid w:val="00884776"/>
    <w:rsid w:val="008851E9"/>
    <w:rsid w:val="0088541E"/>
    <w:rsid w:val="00886B84"/>
    <w:rsid w:val="00890699"/>
    <w:rsid w:val="00890C2D"/>
    <w:rsid w:val="00891CAD"/>
    <w:rsid w:val="00892F55"/>
    <w:rsid w:val="00893B5F"/>
    <w:rsid w:val="00894187"/>
    <w:rsid w:val="00895875"/>
    <w:rsid w:val="00895A32"/>
    <w:rsid w:val="00895DA8"/>
    <w:rsid w:val="00896ABD"/>
    <w:rsid w:val="00896F97"/>
    <w:rsid w:val="008973E1"/>
    <w:rsid w:val="00897DD7"/>
    <w:rsid w:val="008A1935"/>
    <w:rsid w:val="008A2945"/>
    <w:rsid w:val="008A44D9"/>
    <w:rsid w:val="008A73B1"/>
    <w:rsid w:val="008B029D"/>
    <w:rsid w:val="008B22AC"/>
    <w:rsid w:val="008B2A96"/>
    <w:rsid w:val="008B2F46"/>
    <w:rsid w:val="008B3CD1"/>
    <w:rsid w:val="008B5C82"/>
    <w:rsid w:val="008B5F57"/>
    <w:rsid w:val="008B64A8"/>
    <w:rsid w:val="008B6D5A"/>
    <w:rsid w:val="008B7FE7"/>
    <w:rsid w:val="008C0755"/>
    <w:rsid w:val="008C3F93"/>
    <w:rsid w:val="008C4194"/>
    <w:rsid w:val="008C4C5B"/>
    <w:rsid w:val="008C5FAB"/>
    <w:rsid w:val="008C6C2B"/>
    <w:rsid w:val="008C770C"/>
    <w:rsid w:val="008D003E"/>
    <w:rsid w:val="008D1451"/>
    <w:rsid w:val="008D1766"/>
    <w:rsid w:val="008D1ECE"/>
    <w:rsid w:val="008D460C"/>
    <w:rsid w:val="008D4855"/>
    <w:rsid w:val="008D4FC8"/>
    <w:rsid w:val="008D4FD2"/>
    <w:rsid w:val="008E1770"/>
    <w:rsid w:val="008E18C1"/>
    <w:rsid w:val="008E1FA4"/>
    <w:rsid w:val="008E284B"/>
    <w:rsid w:val="008E5AB7"/>
    <w:rsid w:val="008E7234"/>
    <w:rsid w:val="008F0C8D"/>
    <w:rsid w:val="008F4331"/>
    <w:rsid w:val="008F4FA2"/>
    <w:rsid w:val="008F6710"/>
    <w:rsid w:val="008F6F2A"/>
    <w:rsid w:val="008F7AAB"/>
    <w:rsid w:val="00900202"/>
    <w:rsid w:val="009002A9"/>
    <w:rsid w:val="009018E3"/>
    <w:rsid w:val="00901EA2"/>
    <w:rsid w:val="00903D96"/>
    <w:rsid w:val="00904D67"/>
    <w:rsid w:val="00905C18"/>
    <w:rsid w:val="009064D0"/>
    <w:rsid w:val="009065A1"/>
    <w:rsid w:val="00907D09"/>
    <w:rsid w:val="00907DE6"/>
    <w:rsid w:val="0091132F"/>
    <w:rsid w:val="0091134E"/>
    <w:rsid w:val="009128C5"/>
    <w:rsid w:val="00914B2A"/>
    <w:rsid w:val="0091638A"/>
    <w:rsid w:val="009169D4"/>
    <w:rsid w:val="009214FE"/>
    <w:rsid w:val="00921AD3"/>
    <w:rsid w:val="00921B35"/>
    <w:rsid w:val="00922B5D"/>
    <w:rsid w:val="00923393"/>
    <w:rsid w:val="00923F26"/>
    <w:rsid w:val="00924732"/>
    <w:rsid w:val="009261E9"/>
    <w:rsid w:val="00926F07"/>
    <w:rsid w:val="0092706F"/>
    <w:rsid w:val="00927944"/>
    <w:rsid w:val="00931026"/>
    <w:rsid w:val="00936D42"/>
    <w:rsid w:val="00936F50"/>
    <w:rsid w:val="0094034A"/>
    <w:rsid w:val="00940BF5"/>
    <w:rsid w:val="00942AF7"/>
    <w:rsid w:val="009446A0"/>
    <w:rsid w:val="009457CA"/>
    <w:rsid w:val="0095031E"/>
    <w:rsid w:val="0095062F"/>
    <w:rsid w:val="009508E6"/>
    <w:rsid w:val="00951C92"/>
    <w:rsid w:val="00952428"/>
    <w:rsid w:val="009539AC"/>
    <w:rsid w:val="00955178"/>
    <w:rsid w:val="0095710B"/>
    <w:rsid w:val="009606ED"/>
    <w:rsid w:val="00960C29"/>
    <w:rsid w:val="009616C2"/>
    <w:rsid w:val="009617C1"/>
    <w:rsid w:val="00961B73"/>
    <w:rsid w:val="00961CB5"/>
    <w:rsid w:val="00961E68"/>
    <w:rsid w:val="009620A6"/>
    <w:rsid w:val="00962D68"/>
    <w:rsid w:val="00964897"/>
    <w:rsid w:val="00965AAD"/>
    <w:rsid w:val="00965BC2"/>
    <w:rsid w:val="00966E65"/>
    <w:rsid w:val="009702C5"/>
    <w:rsid w:val="00974414"/>
    <w:rsid w:val="009753FD"/>
    <w:rsid w:val="009759CA"/>
    <w:rsid w:val="00975FC0"/>
    <w:rsid w:val="00976335"/>
    <w:rsid w:val="009763B5"/>
    <w:rsid w:val="0097722A"/>
    <w:rsid w:val="0097737F"/>
    <w:rsid w:val="00981B63"/>
    <w:rsid w:val="00983392"/>
    <w:rsid w:val="0098363E"/>
    <w:rsid w:val="0098428A"/>
    <w:rsid w:val="009845DC"/>
    <w:rsid w:val="0098571D"/>
    <w:rsid w:val="00985B8C"/>
    <w:rsid w:val="00985BB0"/>
    <w:rsid w:val="009903A8"/>
    <w:rsid w:val="00991E31"/>
    <w:rsid w:val="00992F33"/>
    <w:rsid w:val="00993F89"/>
    <w:rsid w:val="00994857"/>
    <w:rsid w:val="00996B28"/>
    <w:rsid w:val="00997C4D"/>
    <w:rsid w:val="009A0261"/>
    <w:rsid w:val="009A0792"/>
    <w:rsid w:val="009A0E25"/>
    <w:rsid w:val="009A1CE1"/>
    <w:rsid w:val="009A3D5A"/>
    <w:rsid w:val="009A69CC"/>
    <w:rsid w:val="009B00F0"/>
    <w:rsid w:val="009B0240"/>
    <w:rsid w:val="009B05C1"/>
    <w:rsid w:val="009B1CD1"/>
    <w:rsid w:val="009B1FEB"/>
    <w:rsid w:val="009B2F4E"/>
    <w:rsid w:val="009B498A"/>
    <w:rsid w:val="009B56DE"/>
    <w:rsid w:val="009B63CE"/>
    <w:rsid w:val="009B667B"/>
    <w:rsid w:val="009B74D4"/>
    <w:rsid w:val="009C15F0"/>
    <w:rsid w:val="009C4E9D"/>
    <w:rsid w:val="009C6E1B"/>
    <w:rsid w:val="009C7571"/>
    <w:rsid w:val="009D0431"/>
    <w:rsid w:val="009D1074"/>
    <w:rsid w:val="009D2E38"/>
    <w:rsid w:val="009D35DF"/>
    <w:rsid w:val="009D3F62"/>
    <w:rsid w:val="009D46F8"/>
    <w:rsid w:val="009D483D"/>
    <w:rsid w:val="009D509B"/>
    <w:rsid w:val="009D5BB2"/>
    <w:rsid w:val="009D6DEF"/>
    <w:rsid w:val="009E0F55"/>
    <w:rsid w:val="009E2BE7"/>
    <w:rsid w:val="009E3FED"/>
    <w:rsid w:val="009E5A88"/>
    <w:rsid w:val="009E5CDA"/>
    <w:rsid w:val="009E65A8"/>
    <w:rsid w:val="009F02F9"/>
    <w:rsid w:val="009F1692"/>
    <w:rsid w:val="009F2BD3"/>
    <w:rsid w:val="009F4D4B"/>
    <w:rsid w:val="009F6CF0"/>
    <w:rsid w:val="00A006B9"/>
    <w:rsid w:val="00A00CC5"/>
    <w:rsid w:val="00A0210D"/>
    <w:rsid w:val="00A03473"/>
    <w:rsid w:val="00A043F7"/>
    <w:rsid w:val="00A045F5"/>
    <w:rsid w:val="00A04721"/>
    <w:rsid w:val="00A04CCC"/>
    <w:rsid w:val="00A055E0"/>
    <w:rsid w:val="00A05F00"/>
    <w:rsid w:val="00A062D1"/>
    <w:rsid w:val="00A102E0"/>
    <w:rsid w:val="00A10871"/>
    <w:rsid w:val="00A10DE6"/>
    <w:rsid w:val="00A11D64"/>
    <w:rsid w:val="00A11DDB"/>
    <w:rsid w:val="00A12500"/>
    <w:rsid w:val="00A1568F"/>
    <w:rsid w:val="00A159E3"/>
    <w:rsid w:val="00A160E8"/>
    <w:rsid w:val="00A17735"/>
    <w:rsid w:val="00A21617"/>
    <w:rsid w:val="00A22E2B"/>
    <w:rsid w:val="00A245A6"/>
    <w:rsid w:val="00A24767"/>
    <w:rsid w:val="00A25BF7"/>
    <w:rsid w:val="00A32B56"/>
    <w:rsid w:val="00A34A4E"/>
    <w:rsid w:val="00A34DC6"/>
    <w:rsid w:val="00A35896"/>
    <w:rsid w:val="00A35A30"/>
    <w:rsid w:val="00A36C11"/>
    <w:rsid w:val="00A375DD"/>
    <w:rsid w:val="00A41003"/>
    <w:rsid w:val="00A42713"/>
    <w:rsid w:val="00A42F2D"/>
    <w:rsid w:val="00A45865"/>
    <w:rsid w:val="00A45E07"/>
    <w:rsid w:val="00A51521"/>
    <w:rsid w:val="00A53FCB"/>
    <w:rsid w:val="00A552BB"/>
    <w:rsid w:val="00A56300"/>
    <w:rsid w:val="00A57FF7"/>
    <w:rsid w:val="00A61890"/>
    <w:rsid w:val="00A62FB1"/>
    <w:rsid w:val="00A63621"/>
    <w:rsid w:val="00A643E1"/>
    <w:rsid w:val="00A643F6"/>
    <w:rsid w:val="00A64E21"/>
    <w:rsid w:val="00A6553F"/>
    <w:rsid w:val="00A6566E"/>
    <w:rsid w:val="00A70814"/>
    <w:rsid w:val="00A73042"/>
    <w:rsid w:val="00A76808"/>
    <w:rsid w:val="00A76976"/>
    <w:rsid w:val="00A7794A"/>
    <w:rsid w:val="00A801B8"/>
    <w:rsid w:val="00A80529"/>
    <w:rsid w:val="00A8160E"/>
    <w:rsid w:val="00A81DC3"/>
    <w:rsid w:val="00A81F71"/>
    <w:rsid w:val="00A821C9"/>
    <w:rsid w:val="00A82791"/>
    <w:rsid w:val="00A85858"/>
    <w:rsid w:val="00A86A9F"/>
    <w:rsid w:val="00A87CA9"/>
    <w:rsid w:val="00A90999"/>
    <w:rsid w:val="00A90E1F"/>
    <w:rsid w:val="00A95CCE"/>
    <w:rsid w:val="00A965C4"/>
    <w:rsid w:val="00A96A8E"/>
    <w:rsid w:val="00A96AE0"/>
    <w:rsid w:val="00A96FB9"/>
    <w:rsid w:val="00A97265"/>
    <w:rsid w:val="00A97B2C"/>
    <w:rsid w:val="00A97E50"/>
    <w:rsid w:val="00AA19C9"/>
    <w:rsid w:val="00AA2111"/>
    <w:rsid w:val="00AA36F4"/>
    <w:rsid w:val="00AA45A0"/>
    <w:rsid w:val="00AA6604"/>
    <w:rsid w:val="00AA6DC9"/>
    <w:rsid w:val="00AB055F"/>
    <w:rsid w:val="00AB0B66"/>
    <w:rsid w:val="00AB12DA"/>
    <w:rsid w:val="00AB2350"/>
    <w:rsid w:val="00AB25DB"/>
    <w:rsid w:val="00AB4075"/>
    <w:rsid w:val="00AB4A5A"/>
    <w:rsid w:val="00AB5A68"/>
    <w:rsid w:val="00AB64C8"/>
    <w:rsid w:val="00AB7A53"/>
    <w:rsid w:val="00AB7DD9"/>
    <w:rsid w:val="00AC06FF"/>
    <w:rsid w:val="00AC097F"/>
    <w:rsid w:val="00AC12BA"/>
    <w:rsid w:val="00AC16D3"/>
    <w:rsid w:val="00AC1DC3"/>
    <w:rsid w:val="00AC43C7"/>
    <w:rsid w:val="00AC56FA"/>
    <w:rsid w:val="00AC58B5"/>
    <w:rsid w:val="00AD129A"/>
    <w:rsid w:val="00AD18AD"/>
    <w:rsid w:val="00AD422F"/>
    <w:rsid w:val="00AD4D00"/>
    <w:rsid w:val="00AD4D05"/>
    <w:rsid w:val="00AD50B9"/>
    <w:rsid w:val="00AD59F8"/>
    <w:rsid w:val="00AD6048"/>
    <w:rsid w:val="00AD6A6C"/>
    <w:rsid w:val="00AD6CBF"/>
    <w:rsid w:val="00AD71F3"/>
    <w:rsid w:val="00AD7CAE"/>
    <w:rsid w:val="00AE0B56"/>
    <w:rsid w:val="00AE1AEC"/>
    <w:rsid w:val="00AE1FAA"/>
    <w:rsid w:val="00AE2F39"/>
    <w:rsid w:val="00AE3778"/>
    <w:rsid w:val="00AE40B9"/>
    <w:rsid w:val="00AE5D16"/>
    <w:rsid w:val="00AE60B6"/>
    <w:rsid w:val="00AE60D1"/>
    <w:rsid w:val="00AE6B5B"/>
    <w:rsid w:val="00AE6F33"/>
    <w:rsid w:val="00AE6FF0"/>
    <w:rsid w:val="00AE71D5"/>
    <w:rsid w:val="00AE7942"/>
    <w:rsid w:val="00AF0593"/>
    <w:rsid w:val="00AF246C"/>
    <w:rsid w:val="00AF456A"/>
    <w:rsid w:val="00AF4A43"/>
    <w:rsid w:val="00AF5824"/>
    <w:rsid w:val="00AF5E36"/>
    <w:rsid w:val="00AF72DE"/>
    <w:rsid w:val="00B0009A"/>
    <w:rsid w:val="00B0063D"/>
    <w:rsid w:val="00B00BA0"/>
    <w:rsid w:val="00B026CC"/>
    <w:rsid w:val="00B02ABA"/>
    <w:rsid w:val="00B04C4C"/>
    <w:rsid w:val="00B05F06"/>
    <w:rsid w:val="00B0603E"/>
    <w:rsid w:val="00B0677C"/>
    <w:rsid w:val="00B067C2"/>
    <w:rsid w:val="00B06E86"/>
    <w:rsid w:val="00B072F3"/>
    <w:rsid w:val="00B10F83"/>
    <w:rsid w:val="00B11076"/>
    <w:rsid w:val="00B120CA"/>
    <w:rsid w:val="00B12CCD"/>
    <w:rsid w:val="00B15383"/>
    <w:rsid w:val="00B15448"/>
    <w:rsid w:val="00B15A1F"/>
    <w:rsid w:val="00B16084"/>
    <w:rsid w:val="00B16567"/>
    <w:rsid w:val="00B16DD8"/>
    <w:rsid w:val="00B17EA1"/>
    <w:rsid w:val="00B20411"/>
    <w:rsid w:val="00B21CC0"/>
    <w:rsid w:val="00B22B12"/>
    <w:rsid w:val="00B23828"/>
    <w:rsid w:val="00B239FC"/>
    <w:rsid w:val="00B2588F"/>
    <w:rsid w:val="00B25FEC"/>
    <w:rsid w:val="00B260B9"/>
    <w:rsid w:val="00B32181"/>
    <w:rsid w:val="00B3475B"/>
    <w:rsid w:val="00B34DF2"/>
    <w:rsid w:val="00B363E6"/>
    <w:rsid w:val="00B36707"/>
    <w:rsid w:val="00B3701F"/>
    <w:rsid w:val="00B417E0"/>
    <w:rsid w:val="00B447B4"/>
    <w:rsid w:val="00B45D70"/>
    <w:rsid w:val="00B47CD1"/>
    <w:rsid w:val="00B50223"/>
    <w:rsid w:val="00B50F55"/>
    <w:rsid w:val="00B542FF"/>
    <w:rsid w:val="00B5442A"/>
    <w:rsid w:val="00B55DA6"/>
    <w:rsid w:val="00B560AC"/>
    <w:rsid w:val="00B56D21"/>
    <w:rsid w:val="00B56DDF"/>
    <w:rsid w:val="00B611C4"/>
    <w:rsid w:val="00B612C7"/>
    <w:rsid w:val="00B626B6"/>
    <w:rsid w:val="00B631D9"/>
    <w:rsid w:val="00B63283"/>
    <w:rsid w:val="00B64984"/>
    <w:rsid w:val="00B6499B"/>
    <w:rsid w:val="00B64A9F"/>
    <w:rsid w:val="00B67A6A"/>
    <w:rsid w:val="00B71E67"/>
    <w:rsid w:val="00B72529"/>
    <w:rsid w:val="00B730E0"/>
    <w:rsid w:val="00B735DF"/>
    <w:rsid w:val="00B736BB"/>
    <w:rsid w:val="00B80143"/>
    <w:rsid w:val="00B805C0"/>
    <w:rsid w:val="00B83605"/>
    <w:rsid w:val="00B838B2"/>
    <w:rsid w:val="00B84A34"/>
    <w:rsid w:val="00B8588C"/>
    <w:rsid w:val="00B859BB"/>
    <w:rsid w:val="00B86AA2"/>
    <w:rsid w:val="00B8790F"/>
    <w:rsid w:val="00B93903"/>
    <w:rsid w:val="00B9420B"/>
    <w:rsid w:val="00B94677"/>
    <w:rsid w:val="00BA0A84"/>
    <w:rsid w:val="00BA0C34"/>
    <w:rsid w:val="00BA103D"/>
    <w:rsid w:val="00BA190E"/>
    <w:rsid w:val="00BA19B4"/>
    <w:rsid w:val="00BA3F28"/>
    <w:rsid w:val="00BA4B9D"/>
    <w:rsid w:val="00BA5D66"/>
    <w:rsid w:val="00BB0B25"/>
    <w:rsid w:val="00BB33D6"/>
    <w:rsid w:val="00BB518D"/>
    <w:rsid w:val="00BB5A23"/>
    <w:rsid w:val="00BC0068"/>
    <w:rsid w:val="00BC2560"/>
    <w:rsid w:val="00BC2655"/>
    <w:rsid w:val="00BC3745"/>
    <w:rsid w:val="00BC5BD8"/>
    <w:rsid w:val="00BC5C59"/>
    <w:rsid w:val="00BC6029"/>
    <w:rsid w:val="00BC66C0"/>
    <w:rsid w:val="00BC67F5"/>
    <w:rsid w:val="00BC6EC7"/>
    <w:rsid w:val="00BC708E"/>
    <w:rsid w:val="00BC7095"/>
    <w:rsid w:val="00BD1471"/>
    <w:rsid w:val="00BD1971"/>
    <w:rsid w:val="00BD2BC4"/>
    <w:rsid w:val="00BD3D51"/>
    <w:rsid w:val="00BD45C2"/>
    <w:rsid w:val="00BD544B"/>
    <w:rsid w:val="00BD654F"/>
    <w:rsid w:val="00BD7596"/>
    <w:rsid w:val="00BE1169"/>
    <w:rsid w:val="00BE4C7C"/>
    <w:rsid w:val="00BE5C49"/>
    <w:rsid w:val="00BE675D"/>
    <w:rsid w:val="00BE6D2E"/>
    <w:rsid w:val="00BE6FAD"/>
    <w:rsid w:val="00BE7B14"/>
    <w:rsid w:val="00BF1892"/>
    <w:rsid w:val="00BF198C"/>
    <w:rsid w:val="00BF4D90"/>
    <w:rsid w:val="00BF7411"/>
    <w:rsid w:val="00C00055"/>
    <w:rsid w:val="00C004FF"/>
    <w:rsid w:val="00C00ECF"/>
    <w:rsid w:val="00C03D2F"/>
    <w:rsid w:val="00C05599"/>
    <w:rsid w:val="00C06AC0"/>
    <w:rsid w:val="00C1197C"/>
    <w:rsid w:val="00C13312"/>
    <w:rsid w:val="00C13F83"/>
    <w:rsid w:val="00C14909"/>
    <w:rsid w:val="00C1600C"/>
    <w:rsid w:val="00C20021"/>
    <w:rsid w:val="00C21E8C"/>
    <w:rsid w:val="00C22863"/>
    <w:rsid w:val="00C22E8B"/>
    <w:rsid w:val="00C25714"/>
    <w:rsid w:val="00C26325"/>
    <w:rsid w:val="00C2712B"/>
    <w:rsid w:val="00C278C8"/>
    <w:rsid w:val="00C3014E"/>
    <w:rsid w:val="00C30A17"/>
    <w:rsid w:val="00C32135"/>
    <w:rsid w:val="00C331E6"/>
    <w:rsid w:val="00C334A5"/>
    <w:rsid w:val="00C3475E"/>
    <w:rsid w:val="00C34C7A"/>
    <w:rsid w:val="00C34DD4"/>
    <w:rsid w:val="00C36A04"/>
    <w:rsid w:val="00C412A5"/>
    <w:rsid w:val="00C41FF4"/>
    <w:rsid w:val="00C42532"/>
    <w:rsid w:val="00C456A7"/>
    <w:rsid w:val="00C46878"/>
    <w:rsid w:val="00C47126"/>
    <w:rsid w:val="00C47A71"/>
    <w:rsid w:val="00C51022"/>
    <w:rsid w:val="00C5198E"/>
    <w:rsid w:val="00C52908"/>
    <w:rsid w:val="00C52A5E"/>
    <w:rsid w:val="00C5434C"/>
    <w:rsid w:val="00C54F00"/>
    <w:rsid w:val="00C54F29"/>
    <w:rsid w:val="00C56133"/>
    <w:rsid w:val="00C56737"/>
    <w:rsid w:val="00C56C65"/>
    <w:rsid w:val="00C60BC8"/>
    <w:rsid w:val="00C619EA"/>
    <w:rsid w:val="00C61AD3"/>
    <w:rsid w:val="00C61DAF"/>
    <w:rsid w:val="00C6238E"/>
    <w:rsid w:val="00C62C7E"/>
    <w:rsid w:val="00C6320B"/>
    <w:rsid w:val="00C63AED"/>
    <w:rsid w:val="00C63C3F"/>
    <w:rsid w:val="00C647AD"/>
    <w:rsid w:val="00C650A8"/>
    <w:rsid w:val="00C650C3"/>
    <w:rsid w:val="00C652A1"/>
    <w:rsid w:val="00C65380"/>
    <w:rsid w:val="00C65D2A"/>
    <w:rsid w:val="00C679BE"/>
    <w:rsid w:val="00C7000E"/>
    <w:rsid w:val="00C700EA"/>
    <w:rsid w:val="00C70498"/>
    <w:rsid w:val="00C7088D"/>
    <w:rsid w:val="00C70A3D"/>
    <w:rsid w:val="00C71B0F"/>
    <w:rsid w:val="00C72EC3"/>
    <w:rsid w:val="00C73561"/>
    <w:rsid w:val="00C741B6"/>
    <w:rsid w:val="00C7481A"/>
    <w:rsid w:val="00C77A3C"/>
    <w:rsid w:val="00C80820"/>
    <w:rsid w:val="00C811AD"/>
    <w:rsid w:val="00C824F1"/>
    <w:rsid w:val="00C825E1"/>
    <w:rsid w:val="00C83FB0"/>
    <w:rsid w:val="00C847D8"/>
    <w:rsid w:val="00C85157"/>
    <w:rsid w:val="00C86042"/>
    <w:rsid w:val="00C8666A"/>
    <w:rsid w:val="00C8744D"/>
    <w:rsid w:val="00C879DE"/>
    <w:rsid w:val="00C904BB"/>
    <w:rsid w:val="00C90BFF"/>
    <w:rsid w:val="00C91C2D"/>
    <w:rsid w:val="00C93871"/>
    <w:rsid w:val="00C93A3D"/>
    <w:rsid w:val="00C9417E"/>
    <w:rsid w:val="00C94DCC"/>
    <w:rsid w:val="00C96734"/>
    <w:rsid w:val="00C97B72"/>
    <w:rsid w:val="00C97CB7"/>
    <w:rsid w:val="00CA1548"/>
    <w:rsid w:val="00CA232B"/>
    <w:rsid w:val="00CA250D"/>
    <w:rsid w:val="00CA27E2"/>
    <w:rsid w:val="00CA4044"/>
    <w:rsid w:val="00CA42B3"/>
    <w:rsid w:val="00CA4B1B"/>
    <w:rsid w:val="00CA75EC"/>
    <w:rsid w:val="00CB1553"/>
    <w:rsid w:val="00CB20B2"/>
    <w:rsid w:val="00CB4A97"/>
    <w:rsid w:val="00CB4F19"/>
    <w:rsid w:val="00CB54EF"/>
    <w:rsid w:val="00CB6C12"/>
    <w:rsid w:val="00CB6E39"/>
    <w:rsid w:val="00CB6EC9"/>
    <w:rsid w:val="00CC0AB6"/>
    <w:rsid w:val="00CC0DBC"/>
    <w:rsid w:val="00CC12B4"/>
    <w:rsid w:val="00CC163C"/>
    <w:rsid w:val="00CC172A"/>
    <w:rsid w:val="00CC1A4C"/>
    <w:rsid w:val="00CC278D"/>
    <w:rsid w:val="00CC2C55"/>
    <w:rsid w:val="00CC3AED"/>
    <w:rsid w:val="00CC3B3A"/>
    <w:rsid w:val="00CC4EA8"/>
    <w:rsid w:val="00CD0C0C"/>
    <w:rsid w:val="00CD0EEE"/>
    <w:rsid w:val="00CD2C4B"/>
    <w:rsid w:val="00CD2D70"/>
    <w:rsid w:val="00CD3787"/>
    <w:rsid w:val="00CD39F9"/>
    <w:rsid w:val="00CD4054"/>
    <w:rsid w:val="00CD4B28"/>
    <w:rsid w:val="00CD5970"/>
    <w:rsid w:val="00CD5DAA"/>
    <w:rsid w:val="00CD645C"/>
    <w:rsid w:val="00CD6FCF"/>
    <w:rsid w:val="00CE02A3"/>
    <w:rsid w:val="00CE1AEA"/>
    <w:rsid w:val="00CE2203"/>
    <w:rsid w:val="00CE4D46"/>
    <w:rsid w:val="00CE5041"/>
    <w:rsid w:val="00CE62B8"/>
    <w:rsid w:val="00CE7E45"/>
    <w:rsid w:val="00CF063D"/>
    <w:rsid w:val="00CF0771"/>
    <w:rsid w:val="00CF2BC9"/>
    <w:rsid w:val="00CF2DBD"/>
    <w:rsid w:val="00CF4A18"/>
    <w:rsid w:val="00CF7C3C"/>
    <w:rsid w:val="00CF7DD9"/>
    <w:rsid w:val="00D00387"/>
    <w:rsid w:val="00D0102A"/>
    <w:rsid w:val="00D02196"/>
    <w:rsid w:val="00D03316"/>
    <w:rsid w:val="00D05AEE"/>
    <w:rsid w:val="00D05DB2"/>
    <w:rsid w:val="00D066A0"/>
    <w:rsid w:val="00D0688E"/>
    <w:rsid w:val="00D0789C"/>
    <w:rsid w:val="00D125E0"/>
    <w:rsid w:val="00D12A37"/>
    <w:rsid w:val="00D135AA"/>
    <w:rsid w:val="00D14FC0"/>
    <w:rsid w:val="00D150B0"/>
    <w:rsid w:val="00D17048"/>
    <w:rsid w:val="00D174EC"/>
    <w:rsid w:val="00D218EC"/>
    <w:rsid w:val="00D2300D"/>
    <w:rsid w:val="00D23968"/>
    <w:rsid w:val="00D249C0"/>
    <w:rsid w:val="00D255FF"/>
    <w:rsid w:val="00D26B21"/>
    <w:rsid w:val="00D310AD"/>
    <w:rsid w:val="00D31177"/>
    <w:rsid w:val="00D370A4"/>
    <w:rsid w:val="00D417DC"/>
    <w:rsid w:val="00D4328D"/>
    <w:rsid w:val="00D44306"/>
    <w:rsid w:val="00D44A69"/>
    <w:rsid w:val="00D45190"/>
    <w:rsid w:val="00D454FE"/>
    <w:rsid w:val="00D46869"/>
    <w:rsid w:val="00D46C97"/>
    <w:rsid w:val="00D50DE9"/>
    <w:rsid w:val="00D527B1"/>
    <w:rsid w:val="00D532B3"/>
    <w:rsid w:val="00D5512B"/>
    <w:rsid w:val="00D55B00"/>
    <w:rsid w:val="00D5673F"/>
    <w:rsid w:val="00D56D57"/>
    <w:rsid w:val="00D604B2"/>
    <w:rsid w:val="00D606B3"/>
    <w:rsid w:val="00D647AE"/>
    <w:rsid w:val="00D64920"/>
    <w:rsid w:val="00D65D50"/>
    <w:rsid w:val="00D7004C"/>
    <w:rsid w:val="00D70148"/>
    <w:rsid w:val="00D7077E"/>
    <w:rsid w:val="00D7224E"/>
    <w:rsid w:val="00D74D83"/>
    <w:rsid w:val="00D74F38"/>
    <w:rsid w:val="00D751F1"/>
    <w:rsid w:val="00D75714"/>
    <w:rsid w:val="00D769EE"/>
    <w:rsid w:val="00D76CD6"/>
    <w:rsid w:val="00D77BBE"/>
    <w:rsid w:val="00D77F5E"/>
    <w:rsid w:val="00D8018C"/>
    <w:rsid w:val="00D8296B"/>
    <w:rsid w:val="00D82E8B"/>
    <w:rsid w:val="00D834B1"/>
    <w:rsid w:val="00D839D6"/>
    <w:rsid w:val="00D840CB"/>
    <w:rsid w:val="00D845E6"/>
    <w:rsid w:val="00D84B30"/>
    <w:rsid w:val="00D85002"/>
    <w:rsid w:val="00D85A4F"/>
    <w:rsid w:val="00D86343"/>
    <w:rsid w:val="00D86E2D"/>
    <w:rsid w:val="00D8704C"/>
    <w:rsid w:val="00D874C0"/>
    <w:rsid w:val="00D87667"/>
    <w:rsid w:val="00D876C4"/>
    <w:rsid w:val="00D90295"/>
    <w:rsid w:val="00D907F2"/>
    <w:rsid w:val="00D914DA"/>
    <w:rsid w:val="00D92CD8"/>
    <w:rsid w:val="00D92CF8"/>
    <w:rsid w:val="00D92DC6"/>
    <w:rsid w:val="00D95573"/>
    <w:rsid w:val="00D96254"/>
    <w:rsid w:val="00DA01C8"/>
    <w:rsid w:val="00DA1077"/>
    <w:rsid w:val="00DA1901"/>
    <w:rsid w:val="00DA1A50"/>
    <w:rsid w:val="00DA2B16"/>
    <w:rsid w:val="00DA325E"/>
    <w:rsid w:val="00DA358B"/>
    <w:rsid w:val="00DA497E"/>
    <w:rsid w:val="00DA5C8B"/>
    <w:rsid w:val="00DA7910"/>
    <w:rsid w:val="00DB0287"/>
    <w:rsid w:val="00DB3DA4"/>
    <w:rsid w:val="00DB3E65"/>
    <w:rsid w:val="00DB44DF"/>
    <w:rsid w:val="00DB472B"/>
    <w:rsid w:val="00DB520E"/>
    <w:rsid w:val="00DB7164"/>
    <w:rsid w:val="00DB7615"/>
    <w:rsid w:val="00DB7A5B"/>
    <w:rsid w:val="00DC0966"/>
    <w:rsid w:val="00DC150B"/>
    <w:rsid w:val="00DC50C0"/>
    <w:rsid w:val="00DC52F8"/>
    <w:rsid w:val="00DC5847"/>
    <w:rsid w:val="00DC626E"/>
    <w:rsid w:val="00DC66CE"/>
    <w:rsid w:val="00DC67C8"/>
    <w:rsid w:val="00DC6806"/>
    <w:rsid w:val="00DD04A8"/>
    <w:rsid w:val="00DD16E4"/>
    <w:rsid w:val="00DD2398"/>
    <w:rsid w:val="00DD6AD7"/>
    <w:rsid w:val="00DD7267"/>
    <w:rsid w:val="00DD72D6"/>
    <w:rsid w:val="00DE06B4"/>
    <w:rsid w:val="00DE1A96"/>
    <w:rsid w:val="00DE2D74"/>
    <w:rsid w:val="00DE300B"/>
    <w:rsid w:val="00DE3747"/>
    <w:rsid w:val="00DE5A52"/>
    <w:rsid w:val="00DE5A5F"/>
    <w:rsid w:val="00DE5B65"/>
    <w:rsid w:val="00DE7A4A"/>
    <w:rsid w:val="00DE7A86"/>
    <w:rsid w:val="00DF3681"/>
    <w:rsid w:val="00DF36B3"/>
    <w:rsid w:val="00DF4BB9"/>
    <w:rsid w:val="00DF4E06"/>
    <w:rsid w:val="00DF52E2"/>
    <w:rsid w:val="00DF57E7"/>
    <w:rsid w:val="00DF71EC"/>
    <w:rsid w:val="00DF7DB0"/>
    <w:rsid w:val="00E0027E"/>
    <w:rsid w:val="00E02225"/>
    <w:rsid w:val="00E0224E"/>
    <w:rsid w:val="00E04A9F"/>
    <w:rsid w:val="00E07C6B"/>
    <w:rsid w:val="00E11946"/>
    <w:rsid w:val="00E125B3"/>
    <w:rsid w:val="00E12983"/>
    <w:rsid w:val="00E12E67"/>
    <w:rsid w:val="00E1379F"/>
    <w:rsid w:val="00E13EC6"/>
    <w:rsid w:val="00E1413E"/>
    <w:rsid w:val="00E1448D"/>
    <w:rsid w:val="00E15785"/>
    <w:rsid w:val="00E170CF"/>
    <w:rsid w:val="00E204B2"/>
    <w:rsid w:val="00E206E7"/>
    <w:rsid w:val="00E22A77"/>
    <w:rsid w:val="00E2336D"/>
    <w:rsid w:val="00E247CA"/>
    <w:rsid w:val="00E26D3A"/>
    <w:rsid w:val="00E30158"/>
    <w:rsid w:val="00E321CF"/>
    <w:rsid w:val="00E33128"/>
    <w:rsid w:val="00E346D3"/>
    <w:rsid w:val="00E35520"/>
    <w:rsid w:val="00E35E7B"/>
    <w:rsid w:val="00E3689A"/>
    <w:rsid w:val="00E370DF"/>
    <w:rsid w:val="00E377FF"/>
    <w:rsid w:val="00E4046C"/>
    <w:rsid w:val="00E41A5E"/>
    <w:rsid w:val="00E44BDA"/>
    <w:rsid w:val="00E45316"/>
    <w:rsid w:val="00E45446"/>
    <w:rsid w:val="00E45D67"/>
    <w:rsid w:val="00E46380"/>
    <w:rsid w:val="00E46511"/>
    <w:rsid w:val="00E4664C"/>
    <w:rsid w:val="00E46C38"/>
    <w:rsid w:val="00E51AEB"/>
    <w:rsid w:val="00E53758"/>
    <w:rsid w:val="00E54742"/>
    <w:rsid w:val="00E55406"/>
    <w:rsid w:val="00E55F22"/>
    <w:rsid w:val="00E561DB"/>
    <w:rsid w:val="00E56357"/>
    <w:rsid w:val="00E56D29"/>
    <w:rsid w:val="00E57ED5"/>
    <w:rsid w:val="00E6181B"/>
    <w:rsid w:val="00E653BB"/>
    <w:rsid w:val="00E65B34"/>
    <w:rsid w:val="00E67488"/>
    <w:rsid w:val="00E71105"/>
    <w:rsid w:val="00E7219C"/>
    <w:rsid w:val="00E722B5"/>
    <w:rsid w:val="00E75EDA"/>
    <w:rsid w:val="00E7641E"/>
    <w:rsid w:val="00E80591"/>
    <w:rsid w:val="00E82814"/>
    <w:rsid w:val="00E8286D"/>
    <w:rsid w:val="00E82A98"/>
    <w:rsid w:val="00E82F4A"/>
    <w:rsid w:val="00E90CC6"/>
    <w:rsid w:val="00E90EC9"/>
    <w:rsid w:val="00E920DD"/>
    <w:rsid w:val="00E922A6"/>
    <w:rsid w:val="00E92A7F"/>
    <w:rsid w:val="00E93D86"/>
    <w:rsid w:val="00E9515A"/>
    <w:rsid w:val="00E96300"/>
    <w:rsid w:val="00EA1A6B"/>
    <w:rsid w:val="00EA1BFF"/>
    <w:rsid w:val="00EA3645"/>
    <w:rsid w:val="00EA4148"/>
    <w:rsid w:val="00EA4DD3"/>
    <w:rsid w:val="00EA67CB"/>
    <w:rsid w:val="00EA6B5A"/>
    <w:rsid w:val="00EA6DBD"/>
    <w:rsid w:val="00EA71CA"/>
    <w:rsid w:val="00EA7D8B"/>
    <w:rsid w:val="00EB1EE6"/>
    <w:rsid w:val="00EB312B"/>
    <w:rsid w:val="00EB342E"/>
    <w:rsid w:val="00EB4C7B"/>
    <w:rsid w:val="00EB50AA"/>
    <w:rsid w:val="00EB5362"/>
    <w:rsid w:val="00EB5E21"/>
    <w:rsid w:val="00EB7096"/>
    <w:rsid w:val="00EB7F1A"/>
    <w:rsid w:val="00EC1E1D"/>
    <w:rsid w:val="00EC4155"/>
    <w:rsid w:val="00EC5D47"/>
    <w:rsid w:val="00EC67FC"/>
    <w:rsid w:val="00ED4F30"/>
    <w:rsid w:val="00ED5246"/>
    <w:rsid w:val="00ED5392"/>
    <w:rsid w:val="00EE04E2"/>
    <w:rsid w:val="00EE2134"/>
    <w:rsid w:val="00EE28D3"/>
    <w:rsid w:val="00EE2A9E"/>
    <w:rsid w:val="00EE2AD3"/>
    <w:rsid w:val="00EE317A"/>
    <w:rsid w:val="00EE38A3"/>
    <w:rsid w:val="00EE3AF8"/>
    <w:rsid w:val="00EE420F"/>
    <w:rsid w:val="00EE42C9"/>
    <w:rsid w:val="00EE4D08"/>
    <w:rsid w:val="00EE560C"/>
    <w:rsid w:val="00EE607C"/>
    <w:rsid w:val="00EE70F1"/>
    <w:rsid w:val="00EE740F"/>
    <w:rsid w:val="00EF16D1"/>
    <w:rsid w:val="00EF22F3"/>
    <w:rsid w:val="00EF2B66"/>
    <w:rsid w:val="00EF2DCE"/>
    <w:rsid w:val="00EF2E23"/>
    <w:rsid w:val="00EF3C53"/>
    <w:rsid w:val="00EF5289"/>
    <w:rsid w:val="00EF604B"/>
    <w:rsid w:val="00EF7CEB"/>
    <w:rsid w:val="00F002FE"/>
    <w:rsid w:val="00F0126E"/>
    <w:rsid w:val="00F02091"/>
    <w:rsid w:val="00F0305A"/>
    <w:rsid w:val="00F03446"/>
    <w:rsid w:val="00F06A46"/>
    <w:rsid w:val="00F070D0"/>
    <w:rsid w:val="00F0737A"/>
    <w:rsid w:val="00F07ACA"/>
    <w:rsid w:val="00F10349"/>
    <w:rsid w:val="00F11014"/>
    <w:rsid w:val="00F1250F"/>
    <w:rsid w:val="00F13EE7"/>
    <w:rsid w:val="00F13F19"/>
    <w:rsid w:val="00F14E55"/>
    <w:rsid w:val="00F1559E"/>
    <w:rsid w:val="00F161BC"/>
    <w:rsid w:val="00F16D54"/>
    <w:rsid w:val="00F17D05"/>
    <w:rsid w:val="00F22DC7"/>
    <w:rsid w:val="00F22F28"/>
    <w:rsid w:val="00F22F6A"/>
    <w:rsid w:val="00F23421"/>
    <w:rsid w:val="00F247D1"/>
    <w:rsid w:val="00F24C8C"/>
    <w:rsid w:val="00F25FD4"/>
    <w:rsid w:val="00F26655"/>
    <w:rsid w:val="00F316B8"/>
    <w:rsid w:val="00F31EE8"/>
    <w:rsid w:val="00F32436"/>
    <w:rsid w:val="00F32D0B"/>
    <w:rsid w:val="00F34844"/>
    <w:rsid w:val="00F400D8"/>
    <w:rsid w:val="00F4112C"/>
    <w:rsid w:val="00F41A2B"/>
    <w:rsid w:val="00F43255"/>
    <w:rsid w:val="00F43ED3"/>
    <w:rsid w:val="00F450B4"/>
    <w:rsid w:val="00F453C4"/>
    <w:rsid w:val="00F45487"/>
    <w:rsid w:val="00F46D95"/>
    <w:rsid w:val="00F51606"/>
    <w:rsid w:val="00F51781"/>
    <w:rsid w:val="00F51B13"/>
    <w:rsid w:val="00F55621"/>
    <w:rsid w:val="00F5742F"/>
    <w:rsid w:val="00F624E7"/>
    <w:rsid w:val="00F63066"/>
    <w:rsid w:val="00F64402"/>
    <w:rsid w:val="00F64C9D"/>
    <w:rsid w:val="00F6510D"/>
    <w:rsid w:val="00F65249"/>
    <w:rsid w:val="00F65B00"/>
    <w:rsid w:val="00F66279"/>
    <w:rsid w:val="00F66530"/>
    <w:rsid w:val="00F678B4"/>
    <w:rsid w:val="00F70770"/>
    <w:rsid w:val="00F728E8"/>
    <w:rsid w:val="00F73DC4"/>
    <w:rsid w:val="00F7557F"/>
    <w:rsid w:val="00F76B4C"/>
    <w:rsid w:val="00F77475"/>
    <w:rsid w:val="00F82532"/>
    <w:rsid w:val="00F83188"/>
    <w:rsid w:val="00F83A09"/>
    <w:rsid w:val="00F83EA0"/>
    <w:rsid w:val="00F8455A"/>
    <w:rsid w:val="00F8576A"/>
    <w:rsid w:val="00F85AC7"/>
    <w:rsid w:val="00F869FA"/>
    <w:rsid w:val="00F87A3F"/>
    <w:rsid w:val="00F9004B"/>
    <w:rsid w:val="00F9015F"/>
    <w:rsid w:val="00F90962"/>
    <w:rsid w:val="00F917A1"/>
    <w:rsid w:val="00F91B3E"/>
    <w:rsid w:val="00F91DB3"/>
    <w:rsid w:val="00F91E8C"/>
    <w:rsid w:val="00F93906"/>
    <w:rsid w:val="00F93E6E"/>
    <w:rsid w:val="00F94837"/>
    <w:rsid w:val="00F94BEE"/>
    <w:rsid w:val="00F96C03"/>
    <w:rsid w:val="00F97E99"/>
    <w:rsid w:val="00FA01F6"/>
    <w:rsid w:val="00FA1797"/>
    <w:rsid w:val="00FA243E"/>
    <w:rsid w:val="00FA2FF4"/>
    <w:rsid w:val="00FA3631"/>
    <w:rsid w:val="00FA75E0"/>
    <w:rsid w:val="00FA7BC2"/>
    <w:rsid w:val="00FB098B"/>
    <w:rsid w:val="00FB1417"/>
    <w:rsid w:val="00FB3CD2"/>
    <w:rsid w:val="00FB3CD5"/>
    <w:rsid w:val="00FB57B1"/>
    <w:rsid w:val="00FB7471"/>
    <w:rsid w:val="00FC046B"/>
    <w:rsid w:val="00FC2088"/>
    <w:rsid w:val="00FC33F7"/>
    <w:rsid w:val="00FC4AC5"/>
    <w:rsid w:val="00FC5129"/>
    <w:rsid w:val="00FC587F"/>
    <w:rsid w:val="00FD07A4"/>
    <w:rsid w:val="00FD31C8"/>
    <w:rsid w:val="00FD4273"/>
    <w:rsid w:val="00FD57F0"/>
    <w:rsid w:val="00FE1217"/>
    <w:rsid w:val="00FE2B42"/>
    <w:rsid w:val="00FE2D99"/>
    <w:rsid w:val="00FE3F6D"/>
    <w:rsid w:val="00FE4105"/>
    <w:rsid w:val="00FE480E"/>
    <w:rsid w:val="00FE4FC8"/>
    <w:rsid w:val="00FE6F9F"/>
    <w:rsid w:val="00FE75C9"/>
    <w:rsid w:val="00FE7686"/>
    <w:rsid w:val="00FF0FCB"/>
    <w:rsid w:val="00FF118D"/>
    <w:rsid w:val="00FF147C"/>
    <w:rsid w:val="00FF36E9"/>
    <w:rsid w:val="00FF47A8"/>
    <w:rsid w:val="00FF5692"/>
    <w:rsid w:val="00FF5E93"/>
    <w:rsid w:val="00FF65BA"/>
    <w:rsid w:val="00FF6AD8"/>
    <w:rsid w:val="00FF741E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53"/>
    <w:pPr>
      <w:spacing w:after="200" w:line="48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374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747"/>
    <w:rPr>
      <w:rFonts w:ascii="Tahoma" w:hAnsi="Tahoma" w:cs="Times New Roman"/>
      <w:sz w:val="16"/>
    </w:rPr>
  </w:style>
  <w:style w:type="paragraph" w:styleId="NoSpacing">
    <w:name w:val="No Spacing"/>
    <w:aliases w:val="основа,Без интервала1"/>
    <w:link w:val="NoSpacingChar"/>
    <w:uiPriority w:val="99"/>
    <w:qFormat/>
    <w:rsid w:val="00F8576A"/>
    <w:rPr>
      <w:lang w:eastAsia="en-US"/>
    </w:rPr>
  </w:style>
  <w:style w:type="table" w:styleId="TableGrid">
    <w:name w:val="Table Grid"/>
    <w:basedOn w:val="TableNormal"/>
    <w:uiPriority w:val="99"/>
    <w:rsid w:val="004913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634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345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10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0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1"/>
    <w:uiPriority w:val="99"/>
    <w:locked/>
    <w:rsid w:val="0023074D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23074D"/>
    <w:pPr>
      <w:shd w:val="clear" w:color="auto" w:fill="FFFFFF"/>
      <w:spacing w:after="0" w:line="240" w:lineRule="atLeast"/>
    </w:pPr>
    <w:rPr>
      <w:sz w:val="26"/>
      <w:szCs w:val="20"/>
      <w:lang w:eastAsia="ru-RU"/>
    </w:rPr>
  </w:style>
  <w:style w:type="character" w:customStyle="1" w:styleId="NoSpacingChar">
    <w:name w:val="No Spacing Char"/>
    <w:aliases w:val="основа Char,Без интервала1 Char"/>
    <w:link w:val="NoSpacing"/>
    <w:uiPriority w:val="99"/>
    <w:locked/>
    <w:rsid w:val="00CD39F9"/>
    <w:rPr>
      <w:sz w:val="22"/>
      <w:lang w:eastAsia="en-US"/>
    </w:rPr>
  </w:style>
  <w:style w:type="character" w:customStyle="1" w:styleId="style155">
    <w:name w:val="style155"/>
    <w:basedOn w:val="DefaultParagraphFont"/>
    <w:uiPriority w:val="99"/>
    <w:rsid w:val="000A31A0"/>
    <w:rPr>
      <w:rFonts w:cs="Times New Roman"/>
    </w:rPr>
  </w:style>
  <w:style w:type="character" w:styleId="Strong">
    <w:name w:val="Strong"/>
    <w:basedOn w:val="DefaultParagraphFont"/>
    <w:uiPriority w:val="99"/>
    <w:qFormat/>
    <w:rsid w:val="000A31A0"/>
    <w:rPr>
      <w:rFonts w:cs="Times New Roman"/>
      <w:b/>
    </w:rPr>
  </w:style>
  <w:style w:type="paragraph" w:customStyle="1" w:styleId="Default">
    <w:name w:val="Default"/>
    <w:uiPriority w:val="99"/>
    <w:rsid w:val="008312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B61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C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C77A3C"/>
    <w:rPr>
      <w:rFonts w:cs="Times New Roman"/>
    </w:rPr>
  </w:style>
  <w:style w:type="character" w:customStyle="1" w:styleId="c23">
    <w:name w:val="c23"/>
    <w:basedOn w:val="DefaultParagraphFont"/>
    <w:uiPriority w:val="99"/>
    <w:rsid w:val="00C77A3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E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565A"/>
    <w:rPr>
      <w:rFonts w:ascii="Calibri" w:hAnsi="Calibri"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B4A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4A97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CB4A97"/>
    <w:rPr>
      <w:rFonts w:cs="Times New Roman"/>
      <w:vertAlign w:val="superscript"/>
    </w:rPr>
  </w:style>
  <w:style w:type="paragraph" w:styleId="BodyText0">
    <w:name w:val="Body Text"/>
    <w:basedOn w:val="Normal"/>
    <w:link w:val="BodyTextChar"/>
    <w:uiPriority w:val="99"/>
    <w:rsid w:val="005324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E65B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3C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png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1057</TotalTime>
  <Pages>15</Pages>
  <Words>2875</Words>
  <Characters>16394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41</cp:revision>
  <cp:lastPrinted>2017-07-03T06:55:00Z</cp:lastPrinted>
  <dcterms:created xsi:type="dcterms:W3CDTF">2017-10-17T09:45:00Z</dcterms:created>
  <dcterms:modified xsi:type="dcterms:W3CDTF">2019-02-09T17:47:00Z</dcterms:modified>
</cp:coreProperties>
</file>