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17" w:rsidRPr="00316B2D" w:rsidRDefault="00260017" w:rsidP="00316B2D">
      <w:pPr>
        <w:ind w:left="-284"/>
        <w:jc w:val="center"/>
        <w:rPr>
          <w:b/>
          <w:sz w:val="26"/>
          <w:szCs w:val="26"/>
        </w:rPr>
      </w:pPr>
      <w:r w:rsidRPr="00316B2D">
        <w:rPr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260017" w:rsidRPr="00316B2D" w:rsidRDefault="00E705AE" w:rsidP="00260017">
      <w:pPr>
        <w:jc w:val="center"/>
        <w:rPr>
          <w:b/>
          <w:sz w:val="26"/>
          <w:szCs w:val="26"/>
        </w:rPr>
      </w:pPr>
      <w:r w:rsidRPr="00316B2D">
        <w:rPr>
          <w:b/>
          <w:sz w:val="26"/>
          <w:szCs w:val="26"/>
        </w:rPr>
        <w:t>ГОРИЦКАЯ  ОСНОВНАЯ  ОБЩЕОБРАЗОВАТЕЛЬНАЯ  ШКОЛА</w:t>
      </w:r>
    </w:p>
    <w:p w:rsidR="00260017" w:rsidRPr="00316B2D" w:rsidRDefault="00E705AE" w:rsidP="00260017">
      <w:pPr>
        <w:jc w:val="center"/>
        <w:rPr>
          <w:b/>
          <w:sz w:val="26"/>
          <w:szCs w:val="26"/>
        </w:rPr>
      </w:pPr>
      <w:r w:rsidRPr="00316B2D">
        <w:rPr>
          <w:b/>
          <w:sz w:val="26"/>
          <w:szCs w:val="26"/>
        </w:rPr>
        <w:t>ПОГАРСКОГО РАЙОНА БРЯНСКОЙ</w:t>
      </w:r>
      <w:r w:rsidR="00260017" w:rsidRPr="00316B2D">
        <w:rPr>
          <w:b/>
          <w:sz w:val="26"/>
          <w:szCs w:val="26"/>
        </w:rPr>
        <w:t xml:space="preserve"> ОБЛАСТИ</w:t>
      </w:r>
    </w:p>
    <w:p w:rsidR="00260017" w:rsidRPr="00316B2D" w:rsidRDefault="00260017" w:rsidP="00260017">
      <w:pPr>
        <w:rPr>
          <w:b/>
          <w:i/>
          <w:sz w:val="28"/>
          <w:szCs w:val="28"/>
        </w:rPr>
      </w:pPr>
    </w:p>
    <w:p w:rsidR="00316B2D" w:rsidRDefault="00316B2D" w:rsidP="00316B2D">
      <w:pPr>
        <w:jc w:val="right"/>
        <w:rPr>
          <w:b/>
          <w:i/>
          <w:sz w:val="28"/>
          <w:szCs w:val="28"/>
        </w:rPr>
      </w:pPr>
    </w:p>
    <w:p w:rsidR="00260017" w:rsidRPr="00043422" w:rsidRDefault="00260017" w:rsidP="00316B2D">
      <w:pPr>
        <w:jc w:val="right"/>
        <w:rPr>
          <w:b/>
          <w:i/>
          <w:sz w:val="28"/>
          <w:szCs w:val="28"/>
        </w:rPr>
      </w:pPr>
      <w:r w:rsidRPr="00043422">
        <w:rPr>
          <w:b/>
          <w:i/>
          <w:sz w:val="28"/>
          <w:szCs w:val="28"/>
        </w:rPr>
        <w:t>«УТВЕРЖДАЮ»</w:t>
      </w:r>
    </w:p>
    <w:p w:rsidR="00260017" w:rsidRPr="0011696A" w:rsidRDefault="00260017" w:rsidP="00316B2D">
      <w:pPr>
        <w:jc w:val="right"/>
      </w:pPr>
      <w:r w:rsidRPr="0011696A">
        <w:t>Директор школы:</w:t>
      </w:r>
    </w:p>
    <w:p w:rsidR="00260017" w:rsidRPr="0011696A" w:rsidRDefault="00E705AE" w:rsidP="00316B2D">
      <w:pPr>
        <w:jc w:val="right"/>
      </w:pPr>
      <w:r>
        <w:t>___________/Н. Ф. Полищук</w:t>
      </w:r>
      <w:r w:rsidR="00260017" w:rsidRPr="0011696A">
        <w:t xml:space="preserve"> /</w:t>
      </w:r>
    </w:p>
    <w:p w:rsidR="00260017" w:rsidRPr="0011696A" w:rsidRDefault="00260017" w:rsidP="00316B2D">
      <w:pPr>
        <w:jc w:val="right"/>
      </w:pPr>
      <w:r w:rsidRPr="0011696A">
        <w:t xml:space="preserve">«     </w:t>
      </w:r>
      <w:r>
        <w:t xml:space="preserve">» </w:t>
      </w:r>
      <w:r w:rsidR="007A3DFC">
        <w:t>__________2021</w:t>
      </w:r>
      <w:r w:rsidRPr="0011696A">
        <w:t xml:space="preserve"> г.</w:t>
      </w: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6C5C27" w:rsidRDefault="006C5C27" w:rsidP="00260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</w:t>
      </w:r>
      <w:r w:rsidR="00260017" w:rsidRPr="00134AF4">
        <w:rPr>
          <w:b/>
          <w:sz w:val="52"/>
          <w:szCs w:val="52"/>
        </w:rPr>
        <w:t xml:space="preserve">  </w:t>
      </w:r>
    </w:p>
    <w:p w:rsidR="00260017" w:rsidRPr="00134AF4" w:rsidRDefault="00260017" w:rsidP="00260017">
      <w:pPr>
        <w:jc w:val="center"/>
        <w:rPr>
          <w:b/>
          <w:sz w:val="52"/>
          <w:szCs w:val="52"/>
        </w:rPr>
      </w:pPr>
      <w:r w:rsidRPr="00134AF4">
        <w:rPr>
          <w:b/>
          <w:sz w:val="52"/>
          <w:szCs w:val="52"/>
        </w:rPr>
        <w:t xml:space="preserve">ВОСПИТАТЕЛЬНОЙ  РАБОТЫ  </w:t>
      </w:r>
    </w:p>
    <w:p w:rsidR="00260017" w:rsidRDefault="007A3DFC" w:rsidP="00260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 2021-2022</w:t>
      </w:r>
      <w:r w:rsidR="00260017" w:rsidRPr="00134AF4">
        <w:rPr>
          <w:b/>
          <w:sz w:val="52"/>
          <w:szCs w:val="52"/>
        </w:rPr>
        <w:t xml:space="preserve"> УЧЕБНЫЙ  ГОД </w:t>
      </w:r>
    </w:p>
    <w:p w:rsidR="00316B2D" w:rsidRPr="00134AF4" w:rsidRDefault="00316B2D" w:rsidP="00260017">
      <w:pPr>
        <w:jc w:val="center"/>
        <w:rPr>
          <w:b/>
          <w:sz w:val="52"/>
          <w:szCs w:val="52"/>
        </w:rPr>
      </w:pPr>
    </w:p>
    <w:p w:rsidR="00260017" w:rsidRPr="00134AF4" w:rsidRDefault="00260017" w:rsidP="00260017">
      <w:pPr>
        <w:spacing w:line="276" w:lineRule="auto"/>
        <w:ind w:left="720"/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4238625" cy="3178969"/>
            <wp:effectExtent l="19050" t="0" r="9525" b="0"/>
            <wp:docPr id="7" name="Рисунок 7" descr="C:\Users\1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74" cy="318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027D6D" w:rsidRDefault="00027D6D" w:rsidP="00260017">
      <w:pPr>
        <w:spacing w:line="276" w:lineRule="auto"/>
        <w:ind w:left="720"/>
        <w:jc w:val="left"/>
        <w:rPr>
          <w:i/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27D6D">
        <w:rPr>
          <w:sz w:val="28"/>
          <w:szCs w:val="28"/>
        </w:rPr>
        <w:t>Составитель:</w:t>
      </w:r>
      <w:r w:rsidR="00260017" w:rsidRPr="00027D6D">
        <w:rPr>
          <w:noProof/>
          <w:vanish/>
          <w:sz w:val="28"/>
          <w:szCs w:val="28"/>
          <w:lang w:eastAsia="ru-RU"/>
        </w:rPr>
        <w:drawing>
          <wp:inline distT="0" distB="0" distL="0" distR="0" wp14:anchorId="0A18199E" wp14:editId="599B8934">
            <wp:extent cx="6530340" cy="4897755"/>
            <wp:effectExtent l="19050" t="0" r="3810" b="0"/>
            <wp:docPr id="2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Default="00E705AE" w:rsidP="00E705AE">
      <w:pPr>
        <w:spacing w:line="276" w:lineRule="auto"/>
        <w:ind w:left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Учитель,  ответственный за  УВР</w:t>
      </w:r>
    </w:p>
    <w:p w:rsidR="00E705AE" w:rsidRPr="00E705AE" w:rsidRDefault="00E705AE" w:rsidP="00E705AE">
      <w:pPr>
        <w:spacing w:line="276" w:lineRule="auto"/>
        <w:ind w:left="720"/>
        <w:jc w:val="lef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Мишаткина В. П.</w:t>
      </w: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134AF4" w:rsidRDefault="00E705AE" w:rsidP="00260017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д. Горицы</w:t>
      </w:r>
    </w:p>
    <w:p w:rsidR="00260017" w:rsidRPr="00134AF4" w:rsidRDefault="007A3DFC" w:rsidP="00260017">
      <w:p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29648F">
        <w:rPr>
          <w:sz w:val="28"/>
          <w:szCs w:val="28"/>
        </w:rPr>
        <w:t>- 2022 учебный  год</w:t>
      </w:r>
      <w:bookmarkStart w:id="0" w:name="_GoBack"/>
      <w:bookmarkEnd w:id="0"/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027D6D" w:rsidRDefault="00027D6D" w:rsidP="00293A12">
      <w:pPr>
        <w:spacing w:line="276" w:lineRule="auto"/>
        <w:jc w:val="center"/>
        <w:rPr>
          <w:b/>
        </w:rPr>
      </w:pPr>
    </w:p>
    <w:p w:rsidR="00293A12" w:rsidRDefault="007C28B9" w:rsidP="00293A12">
      <w:pPr>
        <w:spacing w:line="276" w:lineRule="auto"/>
        <w:jc w:val="center"/>
        <w:rPr>
          <w:b/>
        </w:rPr>
      </w:pPr>
      <w:r>
        <w:rPr>
          <w:b/>
        </w:rPr>
        <w:t>ПОЯСНИТЕЛЬНАЯ  ЗАПИСКА</w:t>
      </w:r>
    </w:p>
    <w:p w:rsidR="00027D6D" w:rsidRDefault="00027D6D" w:rsidP="00293A12">
      <w:pPr>
        <w:spacing w:line="276" w:lineRule="auto"/>
        <w:jc w:val="center"/>
        <w:rPr>
          <w:b/>
        </w:rPr>
      </w:pPr>
    </w:p>
    <w:p w:rsidR="00027D6D" w:rsidRDefault="00027D6D" w:rsidP="00BF3E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Данная  рабочая программа  воспитания  муниципального  бюджетного  общеобразовательного  учреждения  </w:t>
      </w:r>
      <w:proofErr w:type="spellStart"/>
      <w:r>
        <w:rPr>
          <w:sz w:val="22"/>
          <w:szCs w:val="22"/>
        </w:rPr>
        <w:t>Горицкая</w:t>
      </w:r>
      <w:proofErr w:type="spellEnd"/>
      <w:r>
        <w:rPr>
          <w:sz w:val="22"/>
          <w:szCs w:val="22"/>
        </w:rPr>
        <w:t xml:space="preserve">  основная  общеобразовательная  школа  разработана  в  соответствии  с  методическими  рекомендациями   «При</w:t>
      </w:r>
      <w:r w:rsidR="00C304C5">
        <w:rPr>
          <w:sz w:val="22"/>
          <w:szCs w:val="22"/>
        </w:rPr>
        <w:t>мерная  программа  воспитания»,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утвержденной</w:t>
      </w:r>
      <w:proofErr w:type="gramEnd"/>
      <w:r>
        <w:rPr>
          <w:sz w:val="22"/>
          <w:szCs w:val="22"/>
        </w:rPr>
        <w:t xml:space="preserve">  02.06.2020  года  </w:t>
      </w:r>
      <w:r w:rsidR="00C304C5">
        <w:rPr>
          <w:sz w:val="22"/>
          <w:szCs w:val="22"/>
        </w:rPr>
        <w:t xml:space="preserve">№2/20   </w:t>
      </w:r>
      <w:r>
        <w:rPr>
          <w:sz w:val="22"/>
          <w:szCs w:val="22"/>
        </w:rPr>
        <w:t>на  заседании  Федерального  учебно-методического  объединения  по  общему  образованию.</w:t>
      </w:r>
    </w:p>
    <w:p w:rsidR="00C304C5" w:rsidRDefault="00C304C5" w:rsidP="00BF3E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При  разработке  Программы  опирались  на  следующие  нормативные  документы:</w:t>
      </w:r>
    </w:p>
    <w:p w:rsidR="00C304C5" w:rsidRDefault="00C304C5" w:rsidP="00BF3E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1.   Федеральный    закон  №304-ФЗот  31 июля  2020 г. «О внесении  изменений  в  Федеральный  </w:t>
      </w:r>
      <w:r>
        <w:rPr>
          <w:sz w:val="22"/>
          <w:szCs w:val="22"/>
        </w:rPr>
        <w:tab/>
        <w:t xml:space="preserve">      закон  «Об  образовании  в  Российской  Федерации  по вопросам  воспитания  обучающихся».</w:t>
      </w:r>
    </w:p>
    <w:p w:rsidR="00C304C5" w:rsidRDefault="00C304C5" w:rsidP="00BF3E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2.   Письмо  Министерства  просвещения  Российской  Федерации  от  04.08.2020 г. №ДГ-1249/06   </w:t>
      </w:r>
      <w:r>
        <w:rPr>
          <w:sz w:val="22"/>
          <w:szCs w:val="22"/>
        </w:rPr>
        <w:tab/>
        <w:t xml:space="preserve">      «О  внедрении  примерной  программы  воспитания».</w:t>
      </w:r>
    </w:p>
    <w:p w:rsidR="00C304C5" w:rsidRDefault="00C304C5" w:rsidP="00BF3E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3.   Распоряжения  Правительства  Российской  Федерации  от  12.11.2020 г. №2945-Р  «Об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утверждении  плана  мероприятий  по  реализации  в  2021 – 2025  годах  Стратегии  развития  </w:t>
      </w:r>
      <w:r>
        <w:rPr>
          <w:sz w:val="22"/>
          <w:szCs w:val="22"/>
        </w:rPr>
        <w:tab/>
        <w:t xml:space="preserve">      воспитания  в Российской  Федерации  на  период  до  20215  года.</w:t>
      </w:r>
    </w:p>
    <w:p w:rsidR="00C304C5" w:rsidRPr="00027D6D" w:rsidRDefault="00C304C5" w:rsidP="00BF3E5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4.   Приказ  Министерства  просвещения  Российской  Федерации  от  11.12.2020 г.  №712  «О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внесении  изменений  в  некоторые  федеральные  государственные  образовательные  стандарты  </w:t>
      </w:r>
      <w:r>
        <w:rPr>
          <w:sz w:val="22"/>
          <w:szCs w:val="22"/>
        </w:rPr>
        <w:tab/>
        <w:t xml:space="preserve">      общего  образования  по вопросам  воспитания обучающихся».</w:t>
      </w:r>
    </w:p>
    <w:p w:rsidR="00027D6D" w:rsidRDefault="00027D6D" w:rsidP="00BF3E59">
      <w:pPr>
        <w:spacing w:line="276" w:lineRule="auto"/>
        <w:rPr>
          <w:b/>
        </w:rPr>
      </w:pPr>
    </w:p>
    <w:p w:rsidR="00293A12" w:rsidRDefault="007C28B9" w:rsidP="00293A12">
      <w:pPr>
        <w:spacing w:line="276" w:lineRule="auto"/>
        <w:jc w:val="center"/>
        <w:rPr>
          <w:b/>
        </w:rPr>
      </w:pPr>
      <w:r>
        <w:rPr>
          <w:b/>
        </w:rPr>
        <w:t>ЦЕЛИ  И  ЗАДАЧИ   ВОСПИТАНИЯ</w:t>
      </w:r>
    </w:p>
    <w:p w:rsidR="00A738B0" w:rsidRDefault="00A738B0" w:rsidP="00F33BF7">
      <w:r>
        <w:tab/>
      </w:r>
      <w:proofErr w:type="gramStart"/>
      <w:r>
        <w:t>В  качестве  ценностно-целевой  основы  составляемой  Программы  выступает  Концепция  духовно-нравственного  развития  и  воспитания  личности  гражданина  России,  которая  дает  представления  о  современном  национальном  воспитательном  идеале:  высоконравственный,  творческий,  компетентный  гражданин  России,  принимающий  судьбу  Отечества,  как  свою  личную,  осознающий  ответственность  за  настоящее   и  будущее  своей  страны, укорененный  в  духовных  и  культурных  традициях  многонационального  народа  Российской  Федерации.</w:t>
      </w:r>
      <w:proofErr w:type="gramEnd"/>
      <w:r>
        <w:t xml:space="preserve">  Данный  идеал  выступает  в  роли  </w:t>
      </w:r>
      <w:r>
        <w:rPr>
          <w:b/>
        </w:rPr>
        <w:t xml:space="preserve">идеальной  цели  </w:t>
      </w:r>
      <w:r>
        <w:t xml:space="preserve">программируемого  процесса  воспитания  </w:t>
      </w:r>
      <w:proofErr w:type="gramStart"/>
      <w:r>
        <w:t>обучающихся</w:t>
      </w:r>
      <w:proofErr w:type="gramEnd"/>
      <w:r>
        <w:t xml:space="preserve">  образовательного  учреждения.</w:t>
      </w:r>
    </w:p>
    <w:p w:rsidR="00A738B0" w:rsidRDefault="00A738B0" w:rsidP="00F33BF7"/>
    <w:p w:rsidR="00A738B0" w:rsidRDefault="00A738B0" w:rsidP="00F33BF7">
      <w:pPr>
        <w:rPr>
          <w:b/>
        </w:rPr>
      </w:pPr>
      <w:r>
        <w:rPr>
          <w:b/>
        </w:rPr>
        <w:t>Цель  воспитания</w:t>
      </w:r>
    </w:p>
    <w:p w:rsidR="00A738B0" w:rsidRDefault="00A738B0" w:rsidP="00F33BF7">
      <w:r>
        <w:rPr>
          <w:b/>
        </w:rPr>
        <w:tab/>
      </w:r>
      <w:r>
        <w:t>Исходя  из воспитательного  идеала,  учитывая  приоритетные  ценности  детско-взрослого  сообществ</w:t>
      </w:r>
      <w:r w:rsidR="00E0312F">
        <w:t xml:space="preserve">а  школы,  а  также  </w:t>
      </w:r>
      <w:proofErr w:type="gramStart"/>
      <w:r w:rsidR="00E0312F">
        <w:t>учитывая  т</w:t>
      </w:r>
      <w:r>
        <w:t xml:space="preserve">ребования  ФГОС  и  особенности  учебного  заведения  определяется  общая  </w:t>
      </w:r>
      <w:r>
        <w:rPr>
          <w:b/>
          <w:i/>
        </w:rPr>
        <w:t>ЦЕЛЬ</w:t>
      </w:r>
      <w:proofErr w:type="gramEnd"/>
      <w:r>
        <w:rPr>
          <w:b/>
          <w:i/>
        </w:rPr>
        <w:t xml:space="preserve">  ВОСПИТАНИЯ  </w:t>
      </w:r>
      <w:r>
        <w:t>в  школе – личностное  развитие  школьников, проявляющееся:</w:t>
      </w:r>
    </w:p>
    <w:p w:rsidR="00A738B0" w:rsidRPr="00F33BF7" w:rsidRDefault="00A738B0" w:rsidP="00F33BF7">
      <w:pPr>
        <w:pStyle w:val="a6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F33BF7">
        <w:rPr>
          <w:rFonts w:ascii="Times New Roman" w:hAnsi="Times New Roman" w:cs="Times New Roman"/>
          <w:sz w:val="24"/>
          <w:szCs w:val="24"/>
        </w:rPr>
        <w:t>в  усвоении  ими  знаний  основных  норм,  которые  общество  выработало  на  основе  этих  ценностей  (то  есть,  в усвоении  ими  социально  значимых</w:t>
      </w:r>
      <w:r w:rsidR="00F33BF7">
        <w:rPr>
          <w:rFonts w:ascii="Times New Roman" w:hAnsi="Times New Roman" w:cs="Times New Roman"/>
          <w:sz w:val="24"/>
          <w:szCs w:val="24"/>
        </w:rPr>
        <w:t xml:space="preserve">  знаний</w:t>
      </w:r>
      <w:r w:rsidR="00F33BF7" w:rsidRPr="00F33BF7">
        <w:rPr>
          <w:rFonts w:ascii="Times New Roman" w:hAnsi="Times New Roman" w:cs="Times New Roman"/>
          <w:sz w:val="24"/>
          <w:szCs w:val="24"/>
        </w:rPr>
        <w:t>);</w:t>
      </w:r>
    </w:p>
    <w:p w:rsidR="00F33BF7" w:rsidRPr="00F33BF7" w:rsidRDefault="00F33BF7" w:rsidP="00F33BF7">
      <w:pPr>
        <w:pStyle w:val="a6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развитии  их  позитивных  отношений  к  этим  общественным  ценностям  (то  есть  в  развитии  их  социально  значимых  отношений);</w:t>
      </w:r>
    </w:p>
    <w:p w:rsidR="00F33BF7" w:rsidRPr="00F33BF7" w:rsidRDefault="00F33BF7" w:rsidP="00F33BF7">
      <w:pPr>
        <w:pStyle w:val="a6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приобретении  ими  соответствующего  этим  ценностям  опыта  поведения,  опыта  применения  сформированных  знаний  и  отношений  на практике  (то  есть  в  приобретении  ими опыта  осуществления  социально  значимых  дел).</w:t>
      </w:r>
    </w:p>
    <w:p w:rsidR="00F33BF7" w:rsidRDefault="00F33BF7" w:rsidP="00F33BF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Методической  целью  </w:t>
      </w:r>
      <w:r>
        <w:rPr>
          <w:rFonts w:ascii="Times New Roman" w:hAnsi="Times New Roman" w:cs="Times New Roman"/>
          <w:sz w:val="24"/>
          <w:szCs w:val="24"/>
        </w:rPr>
        <w:t xml:space="preserve">разработанной  Программы  является    формирование  у  педагогического  коллектива  школы  системного  видения  процесса  воспитания  и  актуализации  потребности  в  совершенствовании  и  обновлении  практики  воспитательной  работы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обучающимися.</w:t>
      </w:r>
    </w:p>
    <w:p w:rsidR="00F33BF7" w:rsidRPr="00F33BF7" w:rsidRDefault="00F33BF7" w:rsidP="00F33BF7">
      <w:pPr>
        <w:pStyle w:val="a6"/>
        <w:spacing w:after="0" w:line="240" w:lineRule="auto"/>
        <w:ind w:left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 цель  ориентирует  педагогических  работников  не  на  обеспечение  соответствия  личности  обучающегося  единому  уровню  воспитанности, а  на  обеспечение  позитивной динамики  развития  его  личности.  В  связи  с  этим  важно  сочетание  усилий  педагогического  работника  по  развитию  обучающегося  и  усилий  самого обучающегося  по  своему  саморазвитию.  Их  сотрудничество, партнерские  отношения  являются  важным  фактором  успеха  в  достижении  цели.</w:t>
      </w:r>
    </w:p>
    <w:p w:rsidR="00293A12" w:rsidRDefault="00293A12" w:rsidP="00F33BF7">
      <w:pPr>
        <w:rPr>
          <w:b/>
          <w:i/>
          <w:sz w:val="22"/>
          <w:szCs w:val="22"/>
        </w:rPr>
      </w:pPr>
    </w:p>
    <w:p w:rsidR="00293A12" w:rsidRDefault="00F33BF7" w:rsidP="00F33BF7">
      <w:pPr>
        <w:rPr>
          <w:b/>
        </w:rPr>
      </w:pPr>
      <w:r w:rsidRPr="00882D88">
        <w:rPr>
          <w:b/>
        </w:rPr>
        <w:t xml:space="preserve">Конкретизация  общей  цели  </w:t>
      </w:r>
      <w:proofErr w:type="gramStart"/>
      <w:r w:rsidRPr="00882D88">
        <w:rPr>
          <w:b/>
        </w:rPr>
        <w:t>воспитания</w:t>
      </w:r>
      <w:proofErr w:type="gramEnd"/>
      <w:r w:rsidRPr="00882D88">
        <w:rPr>
          <w:b/>
        </w:rPr>
        <w:t xml:space="preserve">  применительно  к  возрастным  особенностям  обучающихся,  соответствующие трем  уровням  общего  образования.</w:t>
      </w:r>
    </w:p>
    <w:p w:rsidR="00882D88" w:rsidRPr="00882D88" w:rsidRDefault="00882D88" w:rsidP="00F33BF7">
      <w:pPr>
        <w:rPr>
          <w:b/>
        </w:rPr>
      </w:pPr>
    </w:p>
    <w:p w:rsidR="00882D88" w:rsidRPr="00882D88" w:rsidRDefault="00882D88" w:rsidP="00F33BF7">
      <w:pPr>
        <w:rPr>
          <w:b/>
        </w:rPr>
      </w:pP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5250"/>
        <w:gridCol w:w="5348"/>
      </w:tblGrid>
      <w:tr w:rsidR="00882D88" w:rsidTr="00D6552D">
        <w:tc>
          <w:tcPr>
            <w:tcW w:w="5250" w:type="dxa"/>
          </w:tcPr>
          <w:p w:rsidR="00882D88" w:rsidRPr="00882D88" w:rsidRDefault="00882D88" w:rsidP="00882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Уровни  образования</w:t>
            </w:r>
          </w:p>
        </w:tc>
        <w:tc>
          <w:tcPr>
            <w:tcW w:w="5348" w:type="dxa"/>
          </w:tcPr>
          <w:p w:rsidR="00882D88" w:rsidRPr="00882D88" w:rsidRDefault="00882D88" w:rsidP="00882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 приоритеты</w:t>
            </w:r>
          </w:p>
        </w:tc>
      </w:tr>
      <w:tr w:rsidR="00882D88" w:rsidTr="00D6552D">
        <w:tc>
          <w:tcPr>
            <w:tcW w:w="5250" w:type="dxa"/>
          </w:tcPr>
          <w:p w:rsidR="00882D88" w:rsidRDefault="00882D88" w:rsidP="007F702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 начального  общего  образования  (</w:t>
            </w:r>
            <w:r>
              <w:rPr>
                <w:b/>
                <w:i/>
                <w:sz w:val="24"/>
                <w:szCs w:val="24"/>
              </w:rPr>
              <w:t>воспитание  детей  младшего  школьного  возраста  (1 – 4  классы)).</w:t>
            </w:r>
          </w:p>
          <w:p w:rsidR="00882D88" w:rsidRPr="00882D88" w:rsidRDefault="00882D88" w:rsidP="007F7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 данного  приоритета  связано  с  особенностями  обучающихся  младшего    школьного  возраста:  с  их  потребностью  самоутвердиться  в  своем  новом  социальном  статусе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татусе  обучающегося,  то  есть  научиться  соответствовать  предъявляемым к  носителям  данного  статуса  нормам  и  принятым  традициям  поведения.   Полученные  знания  станут  базой  отношений  обучающихся  и  накопления  ими  опыта  осуществления  социально  значимых  дел  и  в дальнейшем,  в  подростковом  и  юношеском  возрасте.</w:t>
            </w:r>
          </w:p>
        </w:tc>
        <w:tc>
          <w:tcPr>
            <w:tcW w:w="5348" w:type="dxa"/>
          </w:tcPr>
          <w:p w:rsidR="00882D88" w:rsidRDefault="00882D88" w:rsidP="00F33BF7">
            <w:proofErr w:type="gramStart"/>
            <w:r>
              <w:t>Целевым  приоритетом  является  создание  благоприятных  условия  для  усвоения  обучающимися  социально  значимых  знаний – знаний  основных  норм  и  традиций  того  общества,  в  котором  они  живут.</w:t>
            </w:r>
            <w:proofErr w:type="gramEnd"/>
          </w:p>
          <w:p w:rsidR="00882D88" w:rsidRDefault="00882D88" w:rsidP="00F33BF7">
            <w:proofErr w:type="gramStart"/>
            <w:r>
              <w:t>К  наиболее  важным  из  них  относятся  следующие:</w:t>
            </w:r>
            <w:proofErr w:type="gramEnd"/>
          </w:p>
          <w:p w:rsidR="00882D88" w:rsidRDefault="00882D88" w:rsidP="00143550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82D88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любящим, послушным  и  отзывчивым  сыном  (дочерью)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ратом  (сестрой),  внуком  (внучкой);  уважать</w:t>
            </w:r>
            <w:r w:rsidR="00143550">
              <w:rPr>
                <w:rFonts w:ascii="Times New Roman" w:hAnsi="Times New Roman" w:cs="Times New Roman"/>
                <w:sz w:val="24"/>
                <w:szCs w:val="24"/>
              </w:rPr>
              <w:t xml:space="preserve">  старших  и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ботиться  о  младших  членах семьи;  выполнять  посильную  для  обучающихся</w:t>
            </w:r>
            <w:r w:rsidR="00143550">
              <w:rPr>
                <w:rFonts w:ascii="Times New Roman" w:hAnsi="Times New Roman" w:cs="Times New Roman"/>
                <w:sz w:val="24"/>
                <w:szCs w:val="24"/>
              </w:rPr>
              <w:t xml:space="preserve">  домашнюю  работу,  помогая  старшим;</w:t>
            </w:r>
          </w:p>
          <w:p w:rsidR="00143550" w:rsidRDefault="00143550" w:rsidP="00143550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 трудолюбивым, следуя  принципу  «делу – время,  потехе – час»  как  в  учебных  занятиях, так  ив  домашних   делах, доводить  начатое  дело  до  конца;</w:t>
            </w:r>
          </w:p>
          <w:p w:rsidR="00143550" w:rsidRDefault="00143550" w:rsidP="00143550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беречь  и охранять  природу  (ухаживать  за  комнатными   растениями  в  классе  или дома,  заботиться  о  своих домашних  питомцах  и,  по  возможности,  о  бездомных  животных  в  своем  дворе;  подкармливать  птиц  в  морозные  зимы;  не  засорять  бытовым  мусором  улицы,  леса,  водоемы;</w:t>
            </w:r>
          </w:p>
          <w:p w:rsidR="00143550" w:rsidRDefault="00143550" w:rsidP="00143550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 и  любить  свою Родину – свой  родной  дом,  двор,  улицу,  город  село,  свою  страну;</w:t>
            </w:r>
          </w:p>
          <w:p w:rsidR="00143550" w:rsidRDefault="00143550" w:rsidP="00143550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 миролюбие - не затевать  конфликтов  и  стремиться  решать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вопрос, прибегая  к  силе;</w:t>
            </w:r>
          </w:p>
          <w:p w:rsidR="00143550" w:rsidRDefault="00143550" w:rsidP="00143550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 узнавать  что-то  новое,  проявлять  любознательность,  ценить  знания;</w:t>
            </w:r>
          </w:p>
          <w:p w:rsidR="00143550" w:rsidRDefault="00143550" w:rsidP="00143550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 вежливым  и  опрятным,  скромным  и  приветливым;</w:t>
            </w:r>
          </w:p>
          <w:p w:rsidR="00143550" w:rsidRDefault="00143550" w:rsidP="00143550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 правила  личной  гигиены,  режим  дня,  вести  здоровый  образ  жизни;</w:t>
            </w:r>
          </w:p>
          <w:p w:rsidR="00143550" w:rsidRDefault="00143550" w:rsidP="00143550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сопереживать,  проявлять  сострадание  к  попавшим  в  беду;  стремиться  устанавливать  хорошие  отношения</w:t>
            </w:r>
            <w:r w:rsidR="00407E07">
              <w:rPr>
                <w:rFonts w:ascii="Times New Roman" w:hAnsi="Times New Roman" w:cs="Times New Roman"/>
                <w:sz w:val="24"/>
                <w:szCs w:val="24"/>
              </w:rPr>
              <w:t xml:space="preserve">  с  другими  людьми;  уметь  прощать  обеды, защищать  </w:t>
            </w:r>
            <w:proofErr w:type="gramStart"/>
            <w:r w:rsidR="00407E07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="00407E07">
              <w:rPr>
                <w:rFonts w:ascii="Times New Roman" w:hAnsi="Times New Roman" w:cs="Times New Roman"/>
                <w:sz w:val="24"/>
                <w:szCs w:val="24"/>
              </w:rPr>
              <w:t>,  по  мере  возможности  помогать  нуждающимся  в  этом  людям;  уважительно  относиться  к  людям  иной  национальности  или религиозной  принадлежности, иного  имущественного  положения,  людям  с  ограниченными  возможностями  здоровья;</w:t>
            </w:r>
          </w:p>
          <w:p w:rsidR="00407E07" w:rsidRPr="00882D88" w:rsidRDefault="00407E07" w:rsidP="00143550">
            <w:pPr>
              <w:pStyle w:val="a6"/>
              <w:numPr>
                <w:ilvl w:val="0"/>
                <w:numId w:val="25"/>
              </w:numPr>
              <w:spacing w:after="0" w:line="240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 уверенным  в  себе,  открытым  и  общительным,  не  стесняться  быть  в  чем-то  непохожим  на  других  ребят;  уметь  ставить  перед  собой  цели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 инициативу,  отстаивать  свое  мнение  и  действовать  самостоятельно,  без  помощи  старших.</w:t>
            </w:r>
          </w:p>
        </w:tc>
      </w:tr>
      <w:tr w:rsidR="00882D88" w:rsidTr="00D6552D">
        <w:tc>
          <w:tcPr>
            <w:tcW w:w="5250" w:type="dxa"/>
          </w:tcPr>
          <w:p w:rsidR="00882D88" w:rsidRDefault="00407E07" w:rsidP="00F33BF7">
            <w:pPr>
              <w:rPr>
                <w:sz w:val="24"/>
                <w:szCs w:val="24"/>
              </w:rPr>
            </w:pPr>
            <w:r w:rsidRPr="00407E07">
              <w:rPr>
                <w:b/>
                <w:sz w:val="24"/>
                <w:szCs w:val="24"/>
              </w:rPr>
              <w:lastRenderedPageBreak/>
              <w:t>Уровень  основного  общего  образовани</w:t>
            </w:r>
            <w:r>
              <w:rPr>
                <w:b/>
              </w:rPr>
              <w:t xml:space="preserve">я   </w:t>
            </w:r>
            <w:r>
              <w:rPr>
                <w:sz w:val="24"/>
                <w:szCs w:val="24"/>
              </w:rPr>
              <w:t xml:space="preserve">(воспитание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 среднего  возраста  (5 – 9  классы)).</w:t>
            </w:r>
          </w:p>
          <w:p w:rsidR="00407E07" w:rsidRPr="00407E07" w:rsidRDefault="00407E07" w:rsidP="004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 данного  приоритета  в  воспитании  обучающихся  на  ступени  основного  общего  образования  связано  с  особенностями  обучающихся  подросткового  возраста:  с  их  стремлением  утвердить   себя  как  личность  в  системе  отношений,  свойственных  взрослому  миру.  В  этом  возрасте  особую значимость  для  обучающихся  приобретает  становление  их  собственной  жизненной  позиции,  собственных  ценностных  ориентаций.  Подростковый  возраст – наиболее  удачный  возраст  для  развития  социально  значимых  отношений  обучающихся.</w:t>
            </w:r>
          </w:p>
        </w:tc>
        <w:tc>
          <w:tcPr>
            <w:tcW w:w="5348" w:type="dxa"/>
          </w:tcPr>
          <w:p w:rsidR="00882D88" w:rsidRDefault="00D6552D" w:rsidP="00F33BF7">
            <w:pPr>
              <w:rPr>
                <w:sz w:val="24"/>
                <w:szCs w:val="24"/>
              </w:rPr>
            </w:pPr>
            <w:r w:rsidRPr="00D6552D">
              <w:rPr>
                <w:sz w:val="24"/>
                <w:szCs w:val="24"/>
              </w:rPr>
              <w:t>В воспитании  обучающихся  подросткового  возраста  приоритетом  является  создание  благоприятных  условий  для  развития  социально  значимых  отношений  обучающихся,  и, прежде</w:t>
            </w:r>
            <w:r>
              <w:rPr>
                <w:sz w:val="24"/>
                <w:szCs w:val="24"/>
              </w:rPr>
              <w:t xml:space="preserve">  всего,  ценностных  отношений:</w:t>
            </w:r>
          </w:p>
          <w:p w:rsidR="00D6552D" w:rsidRDefault="00D6552D" w:rsidP="007F702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6552D">
              <w:rPr>
                <w:rFonts w:ascii="Times New Roman" w:hAnsi="Times New Roman" w:cs="Times New Roman"/>
                <w:sz w:val="24"/>
                <w:szCs w:val="24"/>
              </w:rPr>
              <w:t>к  семье  как  главной  опоре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жизни  человека  и  источнику  его  счастья;</w:t>
            </w:r>
          </w:p>
          <w:p w:rsidR="00D6552D" w:rsidRDefault="00D6552D" w:rsidP="007F702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труду  как основному  способу  достижения  жизненного  благополучия  человека,  залогу  его  успешного  профессионального  самоопределения  и  ощущения  уверенности  в  завтрашнем  дне;</w:t>
            </w:r>
          </w:p>
          <w:p w:rsidR="00D6552D" w:rsidRDefault="00D6552D" w:rsidP="007F702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своему  Отечеству,  своей  малой  и  большой  Родине  как  месту,  в  котором  человек  вырос  и  познал  первые  радости  и  неудачи,  которая  завещана  ему  предками  и которую  нужно  оберегать;</w:t>
            </w:r>
            <w:proofErr w:type="gramEnd"/>
          </w:p>
          <w:p w:rsidR="00D6552D" w:rsidRDefault="00D6552D" w:rsidP="00D6552D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природе  как  источнику  жизни  на  Земле, основе    самого  ее  существования,  нуждающейся  в  защите  и  постоянном  понимании  со  стороны  человека;</w:t>
            </w:r>
          </w:p>
          <w:p w:rsidR="00D6552D" w:rsidRDefault="00D6552D" w:rsidP="00D6552D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миру  как  главному  принципу  человеческого  общежития, условию крепкой  дружбы, налаживания  отношений  с  коллегами  по  работе  в  будущем  и  создания  благоприятного  микроклимата  в  своей  собственной  семье;</w:t>
            </w:r>
          </w:p>
          <w:p w:rsidR="007F7028" w:rsidRDefault="007F7028" w:rsidP="00D6552D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знаниям  как  интеллектуальному  ресурсу,  обеспечивающему   будущее  человека,  как  результату  кропотливого,  но  увлекательного  учебного  труда;</w:t>
            </w:r>
          </w:p>
          <w:p w:rsidR="007F7028" w:rsidRDefault="007F7028" w:rsidP="00D6552D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культуре  ка к духовному  богатству  общества  и  важному  условию  ощущения  человеком  полноты  проживаемой   жизни, которое   дают  ему чтение,  музыка,  искусство,  театр,  творческое  самовыражение;</w:t>
            </w:r>
          </w:p>
          <w:p w:rsidR="00FD4D18" w:rsidRDefault="00FD4D18" w:rsidP="00FD4D1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здоровью  как  залогу  долгой  и  активной  жизни  человека,  его  хорошего  настроения  и  оптимистического    взгляда  на  мир;</w:t>
            </w:r>
          </w:p>
          <w:p w:rsidR="00FD4D18" w:rsidRDefault="00FD4D18" w:rsidP="00FD4D1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окружающим людям как  безусловной   и  абсолютной  ценности,   как  равноправным  социальным  параметрам,  с  которыми  необходимо  выстраивать  доброжелательные  и  взаимно-поддерживающие  отношения,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дающие  человеку  радость  общения  и позволяющие  избегать  чувства  одиночества;</w:t>
            </w:r>
          </w:p>
          <w:p w:rsidR="00FD4D18" w:rsidRPr="00D6552D" w:rsidRDefault="00FD4D18" w:rsidP="00FD4D1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самим  себе как  хозяевам  своей  судьбы,  самоопределяющимся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самореализующимся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личностям,  отвечающим  за  свое  собственное  будущее.</w:t>
            </w:r>
          </w:p>
          <w:p w:rsidR="00D6552D" w:rsidRDefault="00D6552D" w:rsidP="00F33BF7"/>
        </w:tc>
      </w:tr>
    </w:tbl>
    <w:p w:rsidR="00882D88" w:rsidRDefault="00882D88" w:rsidP="00F33BF7"/>
    <w:p w:rsidR="00FD4D18" w:rsidRDefault="00FD4D18" w:rsidP="00F33BF7">
      <w:pPr>
        <w:rPr>
          <w:b/>
        </w:rPr>
      </w:pPr>
      <w:r>
        <w:rPr>
          <w:b/>
        </w:rPr>
        <w:t>Задачи  воспитания</w:t>
      </w:r>
    </w:p>
    <w:p w:rsidR="00FD4D18" w:rsidRDefault="00FD4D18" w:rsidP="00F33BF7">
      <w:pPr>
        <w:rPr>
          <w:b/>
        </w:rPr>
      </w:pPr>
    </w:p>
    <w:p w:rsidR="00FD4D18" w:rsidRDefault="00FD4D18" w:rsidP="00F33BF7">
      <w:pPr>
        <w:rPr>
          <w:b/>
        </w:rPr>
      </w:pPr>
      <w:r>
        <w:tab/>
        <w:t xml:space="preserve">Достижению  поставленной  цели  воспитания  школьников  будет  способствовать   решение  следующих  основных  </w:t>
      </w:r>
      <w:r w:rsidRPr="00FD4D18">
        <w:rPr>
          <w:b/>
        </w:rPr>
        <w:t>ЗАДАЧ:</w:t>
      </w:r>
    </w:p>
    <w:p w:rsidR="00FD4D18" w:rsidRDefault="00FD4D18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z w:val="24"/>
          <w:szCs w:val="24"/>
        </w:rPr>
        <w:t xml:space="preserve">  воспитательные  возможности  общешкольных  ключевых дел,  поддерживать  традиции  их  коллективного  планирования,  организации, проведения  и  анализа  в  школьном  сообществе;</w:t>
      </w:r>
    </w:p>
    <w:p w:rsidR="00FD4D18" w:rsidRDefault="00FD4D18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 потенциал  классного  руководства  в  воспитании  школьников,  поддерживать</w:t>
      </w:r>
      <w:r w:rsidR="00BA5067">
        <w:rPr>
          <w:rFonts w:ascii="Times New Roman" w:hAnsi="Times New Roman" w:cs="Times New Roman"/>
          <w:sz w:val="24"/>
          <w:szCs w:val="24"/>
        </w:rPr>
        <w:t xml:space="preserve">  активное  участие  классных  сообществ  в жизни  школы;</w:t>
      </w:r>
    </w:p>
    <w:p w:rsidR="00BA5067" w:rsidRDefault="00BA5067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  школьников  в  кружки,  секции,  клубы, студии  и  иные  объединения,  работающие  по  школьным  программам  внеурочной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A5067" w:rsidRDefault="00BA5067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 в  воспитании  детей  возможности  школьного  урока,  поддерживать  использование  на  уроках  интерактивных  форм  занятий  с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A5067" w:rsidRDefault="00BA5067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инициировать  и  поддерживать  ученическое  самоуправление – как  на  уровне  образовательного  учреждения,  так  и  на  уровне  классных  сообществ;</w:t>
      </w:r>
    </w:p>
    <w:p w:rsidR="00BA5067" w:rsidRDefault="00BA5067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 деятельность  функционирующих  на  базе  школы  детских  общественных  объединений  и  организаций;</w:t>
      </w:r>
    </w:p>
    <w:p w:rsidR="00BA5067" w:rsidRDefault="00BA5067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  в  школе  волонтерскую  деятельность  и привлекать  к  ней  школьников  для  освоения  ими новых  видов  социально  значимой  деятельности;</w:t>
      </w:r>
    </w:p>
    <w:p w:rsidR="00BA5067" w:rsidRDefault="00BA5067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 для  школьников  экскурсии,  экспедиции,  походы  и  реализовывать  их  воспитательный  потенциал;</w:t>
      </w:r>
    </w:p>
    <w:p w:rsidR="00BA5067" w:rsidRDefault="00BA5067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работу  со  школьниками;</w:t>
      </w:r>
    </w:p>
    <w:p w:rsidR="00BA5067" w:rsidRDefault="00BA5067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 работу  школьных   бумажных  и  электронных  медиа,  реализовывать  их  воспитательный  потенциал;</w:t>
      </w:r>
    </w:p>
    <w:p w:rsidR="00BA5067" w:rsidRDefault="00BA5067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 работу  с  семьями  школьников,  их  родителями  или  законными  представителями,  направленную  на совместное  решение  проблем  личностного  развития  обучающихся;</w:t>
      </w:r>
    </w:p>
    <w:p w:rsidR="00BA5067" w:rsidRDefault="00BA5067" w:rsidP="00FD4D18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 социальное  партнерство  школы  и  организаций  с. Чаусы,  р. п. Погар,  г. </w:t>
      </w:r>
      <w:r w:rsidR="006D1094">
        <w:rPr>
          <w:rFonts w:ascii="Times New Roman" w:hAnsi="Times New Roman" w:cs="Times New Roman"/>
          <w:sz w:val="24"/>
          <w:szCs w:val="24"/>
        </w:rPr>
        <w:t>Брянска.</w:t>
      </w:r>
    </w:p>
    <w:p w:rsidR="006D1094" w:rsidRPr="00FD4D18" w:rsidRDefault="006D1094" w:rsidP="006D109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Планомерная  реализация  поставленных  задач  позволит  организовать  в  школе  интересную  и  событийно  насыщенную  жизнь  детей  и  педагогов,  что  станет  эффективным  способом  профилактики  антисоциального  поведения  школьников.</w:t>
      </w:r>
    </w:p>
    <w:p w:rsidR="00293A12" w:rsidRDefault="00293A12" w:rsidP="00FD4D18">
      <w:pPr>
        <w:rPr>
          <w:b/>
          <w:i/>
          <w:sz w:val="22"/>
          <w:szCs w:val="22"/>
        </w:rPr>
      </w:pPr>
    </w:p>
    <w:p w:rsidR="00260017" w:rsidRPr="00316B2D" w:rsidRDefault="007C28B9" w:rsidP="002600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Направления</w:t>
      </w:r>
      <w:r w:rsidR="00260017" w:rsidRPr="00316B2D">
        <w:rPr>
          <w:b/>
          <w:sz w:val="22"/>
          <w:szCs w:val="22"/>
        </w:rPr>
        <w:t>:</w:t>
      </w:r>
    </w:p>
    <w:p w:rsidR="00260017" w:rsidRPr="003475FD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 xml:space="preserve">организация интересной, содержательной внеурочной деятельности; </w:t>
      </w:r>
    </w:p>
    <w:p w:rsidR="00260017" w:rsidRPr="003475FD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347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5FD">
        <w:rPr>
          <w:rFonts w:ascii="Times New Roman" w:hAnsi="Times New Roman" w:cs="Times New Roman"/>
          <w:sz w:val="24"/>
          <w:szCs w:val="24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260017" w:rsidRPr="003475FD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5FD">
        <w:rPr>
          <w:rFonts w:ascii="Times New Roman" w:hAnsi="Times New Roman" w:cs="Times New Roman"/>
          <w:sz w:val="24"/>
          <w:szCs w:val="24"/>
        </w:rPr>
        <w:t xml:space="preserve">организация работы по патриотическому, гражданскому воспитанию; </w:t>
      </w:r>
    </w:p>
    <w:p w:rsidR="00260017" w:rsidRPr="003475FD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>развитие творческих способностей и творческой инициативы учащихся и взрослых;</w:t>
      </w:r>
    </w:p>
    <w:p w:rsidR="00260017" w:rsidRPr="003475FD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347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5FD">
        <w:rPr>
          <w:rFonts w:ascii="Times New Roman" w:hAnsi="Times New Roman" w:cs="Times New Roman"/>
          <w:sz w:val="24"/>
          <w:szCs w:val="24"/>
        </w:rPr>
        <w:t>развитие ученического самоуправления;</w:t>
      </w:r>
    </w:p>
    <w:p w:rsidR="00260017" w:rsidRPr="003475FD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5FD">
        <w:rPr>
          <w:rFonts w:ascii="Times New Roman" w:hAnsi="Times New Roman" w:cs="Times New Roman"/>
          <w:sz w:val="24"/>
          <w:szCs w:val="24"/>
        </w:rPr>
        <w:t>развитие коллективно-творческой деятельности;</w:t>
      </w:r>
    </w:p>
    <w:p w:rsidR="00260017" w:rsidRPr="003475FD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 xml:space="preserve">организация работы по предупреждению и профилактике асоциального поведения </w:t>
      </w:r>
      <w:proofErr w:type="gramStart"/>
      <w:r w:rsidR="00E705AE" w:rsidRPr="003475FD">
        <w:rPr>
          <w:rFonts w:ascii="Times New Roman" w:hAnsi="Times New Roman" w:cs="Times New Roman"/>
          <w:sz w:val="24"/>
          <w:szCs w:val="24"/>
        </w:rPr>
        <w:t>об</w:t>
      </w:r>
      <w:r w:rsidRPr="003475FD">
        <w:rPr>
          <w:rFonts w:ascii="Times New Roman" w:hAnsi="Times New Roman" w:cs="Times New Roman"/>
          <w:sz w:val="24"/>
          <w:szCs w:val="24"/>
        </w:rPr>
        <w:t>уча</w:t>
      </w:r>
      <w:r w:rsidR="00E705AE" w:rsidRPr="003475FD">
        <w:rPr>
          <w:rFonts w:ascii="Times New Roman" w:hAnsi="Times New Roman" w:cs="Times New Roman"/>
          <w:sz w:val="24"/>
          <w:szCs w:val="24"/>
        </w:rPr>
        <w:t>ю</w:t>
      </w:r>
      <w:r w:rsidRPr="003475F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475FD">
        <w:rPr>
          <w:rFonts w:ascii="Times New Roman" w:hAnsi="Times New Roman" w:cs="Times New Roman"/>
          <w:sz w:val="24"/>
          <w:szCs w:val="24"/>
        </w:rPr>
        <w:t>;</w:t>
      </w:r>
    </w:p>
    <w:p w:rsidR="00260017" w:rsidRPr="003475FD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 xml:space="preserve">организация работы с </w:t>
      </w:r>
      <w:proofErr w:type="gramStart"/>
      <w:r w:rsidRPr="003475FD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3475FD">
        <w:rPr>
          <w:rFonts w:ascii="Times New Roman" w:hAnsi="Times New Roman" w:cs="Times New Roman"/>
          <w:sz w:val="24"/>
          <w:szCs w:val="24"/>
        </w:rPr>
        <w:t xml:space="preserve"> </w:t>
      </w:r>
      <w:r w:rsidR="00E705AE" w:rsidRPr="003475FD">
        <w:rPr>
          <w:rFonts w:ascii="Times New Roman" w:hAnsi="Times New Roman" w:cs="Times New Roman"/>
          <w:sz w:val="24"/>
          <w:szCs w:val="24"/>
        </w:rPr>
        <w:t>об</w:t>
      </w:r>
      <w:r w:rsidRPr="003475FD">
        <w:rPr>
          <w:rFonts w:ascii="Times New Roman" w:hAnsi="Times New Roman" w:cs="Times New Roman"/>
          <w:sz w:val="24"/>
          <w:szCs w:val="24"/>
        </w:rPr>
        <w:t>уча</w:t>
      </w:r>
      <w:r w:rsidR="00E705AE" w:rsidRPr="003475FD">
        <w:rPr>
          <w:rFonts w:ascii="Times New Roman" w:hAnsi="Times New Roman" w:cs="Times New Roman"/>
          <w:sz w:val="24"/>
          <w:szCs w:val="24"/>
        </w:rPr>
        <w:t>ю</w:t>
      </w:r>
      <w:r w:rsidRPr="003475FD">
        <w:rPr>
          <w:rFonts w:ascii="Times New Roman" w:hAnsi="Times New Roman" w:cs="Times New Roman"/>
          <w:sz w:val="24"/>
          <w:szCs w:val="24"/>
        </w:rPr>
        <w:t>щимися;</w:t>
      </w:r>
    </w:p>
    <w:p w:rsidR="00260017" w:rsidRPr="003475FD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3475FD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="00E705AE" w:rsidRPr="003475FD">
        <w:rPr>
          <w:rFonts w:ascii="Times New Roman" w:hAnsi="Times New Roman" w:cs="Times New Roman"/>
          <w:sz w:val="24"/>
          <w:szCs w:val="24"/>
        </w:rPr>
        <w:t>об</w:t>
      </w:r>
      <w:r w:rsidRPr="003475FD">
        <w:rPr>
          <w:rFonts w:ascii="Times New Roman" w:hAnsi="Times New Roman" w:cs="Times New Roman"/>
          <w:sz w:val="24"/>
          <w:szCs w:val="24"/>
        </w:rPr>
        <w:t>уча</w:t>
      </w:r>
      <w:r w:rsidR="00E705AE" w:rsidRPr="003475FD">
        <w:rPr>
          <w:rFonts w:ascii="Times New Roman" w:hAnsi="Times New Roman" w:cs="Times New Roman"/>
          <w:sz w:val="24"/>
          <w:szCs w:val="24"/>
        </w:rPr>
        <w:t>ю</w:t>
      </w:r>
      <w:r w:rsidRPr="003475F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475FD">
        <w:rPr>
          <w:rFonts w:ascii="Times New Roman" w:hAnsi="Times New Roman" w:cs="Times New Roman"/>
          <w:sz w:val="24"/>
          <w:szCs w:val="24"/>
        </w:rPr>
        <w:t xml:space="preserve"> к здоровому образу жизни. </w:t>
      </w:r>
    </w:p>
    <w:p w:rsidR="00260017" w:rsidRPr="00316B2D" w:rsidRDefault="007C28B9" w:rsidP="002600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Принципы   работы</w:t>
      </w:r>
      <w:r w:rsidR="00260017" w:rsidRPr="00316B2D">
        <w:rPr>
          <w:b/>
          <w:sz w:val="22"/>
          <w:szCs w:val="22"/>
        </w:rPr>
        <w:t>:</w:t>
      </w:r>
    </w:p>
    <w:p w:rsidR="00260017" w:rsidRPr="003475FD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 xml:space="preserve">сохранение и отработка всех удачных, эффективных моментов; </w:t>
      </w:r>
    </w:p>
    <w:p w:rsidR="00260017" w:rsidRPr="003475FD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>учет и анализ неудачного опыта, внесение корректив;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3475FD">
        <w:rPr>
          <w:rFonts w:ascii="Times New Roman" w:hAnsi="Times New Roman" w:cs="Times New Roman"/>
          <w:sz w:val="24"/>
          <w:szCs w:val="24"/>
        </w:rPr>
        <w:t>поиск нового и варьирование знакомого, хорошо известного</w:t>
      </w:r>
      <w:r w:rsidRPr="00DC1DF1">
        <w:rPr>
          <w:rFonts w:ascii="Times New Roman" w:hAnsi="Times New Roman" w:cs="Times New Roman"/>
        </w:rPr>
        <w:t xml:space="preserve">. </w:t>
      </w:r>
    </w:p>
    <w:p w:rsidR="00260017" w:rsidRPr="00316B2D" w:rsidRDefault="007C28B9" w:rsidP="002600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Приоритетные  направления  в </w:t>
      </w:r>
      <w:r w:rsidR="00260017" w:rsidRPr="00316B2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воспитательной  работе  на </w:t>
      </w:r>
      <w:r w:rsidR="007A3DFC" w:rsidRPr="00316B2D">
        <w:rPr>
          <w:b/>
          <w:sz w:val="22"/>
          <w:szCs w:val="22"/>
        </w:rPr>
        <w:t xml:space="preserve">  2021-2022</w:t>
      </w:r>
      <w:r>
        <w:rPr>
          <w:b/>
          <w:sz w:val="22"/>
          <w:szCs w:val="22"/>
        </w:rPr>
        <w:t xml:space="preserve">  учебный  год</w:t>
      </w:r>
      <w:r w:rsidR="00260017" w:rsidRPr="00316B2D">
        <w:rPr>
          <w:b/>
          <w:sz w:val="22"/>
          <w:szCs w:val="22"/>
        </w:rPr>
        <w:t>:</w:t>
      </w:r>
    </w:p>
    <w:p w:rsidR="00260017" w:rsidRPr="003475FD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>социальное направление;</w:t>
      </w:r>
    </w:p>
    <w:p w:rsidR="00260017" w:rsidRPr="003475FD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>духовно-нравственное направление;</w:t>
      </w:r>
    </w:p>
    <w:p w:rsidR="00260017" w:rsidRPr="003475FD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>общекультурное направление;</w:t>
      </w:r>
    </w:p>
    <w:p w:rsidR="00260017" w:rsidRPr="003475FD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>спортивно-оздоровительное направление;</w:t>
      </w:r>
    </w:p>
    <w:p w:rsidR="00260017" w:rsidRPr="003475FD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sz w:val="24"/>
          <w:szCs w:val="24"/>
        </w:rPr>
        <w:t>обще</w:t>
      </w:r>
      <w:r w:rsidR="00E705AE" w:rsidRPr="003475FD">
        <w:rPr>
          <w:rFonts w:ascii="Times New Roman" w:hAnsi="Times New Roman" w:cs="Times New Roman"/>
          <w:sz w:val="24"/>
          <w:szCs w:val="24"/>
        </w:rPr>
        <w:t xml:space="preserve"> </w:t>
      </w:r>
      <w:r w:rsidRPr="003475FD">
        <w:rPr>
          <w:rFonts w:ascii="Times New Roman" w:hAnsi="Times New Roman" w:cs="Times New Roman"/>
          <w:sz w:val="24"/>
          <w:szCs w:val="24"/>
        </w:rPr>
        <w:t>интеллектуальное направление.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6D1094" w:rsidRDefault="006D1094" w:rsidP="00316B2D">
      <w:pPr>
        <w:spacing w:line="276" w:lineRule="auto"/>
        <w:jc w:val="center"/>
        <w:rPr>
          <w:b/>
          <w:sz w:val="22"/>
          <w:szCs w:val="22"/>
        </w:rPr>
      </w:pPr>
    </w:p>
    <w:p w:rsidR="006D1094" w:rsidRDefault="006D1094" w:rsidP="00316B2D">
      <w:pPr>
        <w:spacing w:line="276" w:lineRule="auto"/>
        <w:jc w:val="center"/>
        <w:rPr>
          <w:b/>
          <w:sz w:val="22"/>
          <w:szCs w:val="22"/>
        </w:rPr>
      </w:pPr>
    </w:p>
    <w:p w:rsidR="00260017" w:rsidRDefault="000D0078" w:rsidP="00316B2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НАПРАВЛЕНИЕ  </w:t>
      </w:r>
      <w:r w:rsidR="00260017" w:rsidRPr="00DC1D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И  ЗАДАЧИ </w:t>
      </w:r>
      <w:r w:rsidR="006D1094">
        <w:rPr>
          <w:b/>
          <w:sz w:val="22"/>
          <w:szCs w:val="22"/>
        </w:rPr>
        <w:t xml:space="preserve">  ВОСПИТАТЕЛЬНОЙ  ДЕЯТЕЛЬНОСТИ</w:t>
      </w:r>
    </w:p>
    <w:p w:rsidR="00316B2D" w:rsidRPr="00DC1DF1" w:rsidRDefault="00316B2D" w:rsidP="00316B2D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75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6237"/>
      </w:tblGrid>
      <w:tr w:rsidR="00260017" w:rsidRPr="003475FD" w:rsidTr="003475FD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  <w:rPr>
                <w:b/>
              </w:rPr>
            </w:pPr>
            <w:r w:rsidRPr="003475FD">
              <w:rPr>
                <w:b/>
              </w:rPr>
              <w:t>Направление воспитательной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rPr>
                <w:b/>
              </w:rPr>
              <w:t>Задачи работы по данному направлению</w:t>
            </w:r>
          </w:p>
        </w:tc>
      </w:tr>
      <w:tr w:rsidR="00260017" w:rsidRPr="003475FD" w:rsidTr="003475FD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6D1094" w:rsidP="006D1094">
            <w:r>
              <w:t>Модуль  «Памятные  даты»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6D1094">
            <w:r w:rsidRPr="003475FD">
              <w:t xml:space="preserve">1. Формировать у </w:t>
            </w:r>
            <w:proofErr w:type="gramStart"/>
            <w:r w:rsidR="00E705AE" w:rsidRPr="003475FD">
              <w:t>об</w:t>
            </w:r>
            <w:r w:rsidRPr="003475FD">
              <w:t>уча</w:t>
            </w:r>
            <w:r w:rsidR="00E705AE" w:rsidRPr="003475FD">
              <w:t>ю</w:t>
            </w:r>
            <w:r w:rsidRPr="003475FD">
              <w:t>щихся</w:t>
            </w:r>
            <w:proofErr w:type="gramEnd"/>
            <w:r w:rsidRPr="003475FD">
              <w:t xml:space="preserve"> такие качества как: культура поведения, эстетический вкус, уважение личности.</w:t>
            </w:r>
          </w:p>
          <w:p w:rsidR="00260017" w:rsidRPr="003475FD" w:rsidRDefault="00260017" w:rsidP="006D1094">
            <w:r w:rsidRPr="003475FD">
              <w:t xml:space="preserve">2. Создание условий для развития у </w:t>
            </w:r>
            <w:r w:rsidR="00E705AE" w:rsidRPr="003475FD">
              <w:t>об</w:t>
            </w:r>
            <w:r w:rsidRPr="003475FD">
              <w:t>уча</w:t>
            </w:r>
            <w:r w:rsidR="00E705AE" w:rsidRPr="003475FD">
              <w:t>ю</w:t>
            </w:r>
            <w:r w:rsidRPr="003475FD">
              <w:t>щихся творческих способностей.</w:t>
            </w:r>
          </w:p>
          <w:p w:rsidR="00260017" w:rsidRPr="003475FD" w:rsidRDefault="00260017" w:rsidP="006D1094">
            <w:r w:rsidRPr="003475FD">
              <w:t xml:space="preserve">3.Формировать у </w:t>
            </w:r>
            <w:proofErr w:type="gramStart"/>
            <w:r w:rsidR="00E705AE" w:rsidRPr="003475FD">
              <w:t>об</w:t>
            </w:r>
            <w:r w:rsidRPr="003475FD">
              <w:t>уча</w:t>
            </w:r>
            <w:r w:rsidR="00E705AE" w:rsidRPr="003475FD">
              <w:t>ю</w:t>
            </w:r>
            <w:r w:rsidRPr="003475FD">
              <w:t>щихся</w:t>
            </w:r>
            <w:proofErr w:type="gramEnd"/>
            <w:r w:rsidRPr="003475FD">
              <w:t xml:space="preserve"> такие качества, как: долг, ответственность, честь, достоинство, личность.</w:t>
            </w:r>
          </w:p>
          <w:p w:rsidR="00260017" w:rsidRPr="003475FD" w:rsidRDefault="00260017" w:rsidP="006D1094">
            <w:r w:rsidRPr="003475FD">
              <w:t>4. Воспитывать любовь и уважение к традициям Отечества, школы, семьи.</w:t>
            </w:r>
          </w:p>
        </w:tc>
      </w:tr>
      <w:tr w:rsidR="00260017" w:rsidRPr="003475FD" w:rsidTr="003475FD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6D1094" w:rsidP="001B17E2">
            <w:pPr>
              <w:spacing w:line="276" w:lineRule="auto"/>
            </w:pPr>
            <w:r>
              <w:t>Модуль  «Спортивные  соревнования»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0D0078">
            <w:r w:rsidRPr="003475FD">
              <w:t xml:space="preserve">1. Формировать у </w:t>
            </w:r>
            <w:proofErr w:type="gramStart"/>
            <w:r w:rsidR="00E705AE" w:rsidRPr="003475FD">
              <w:t>об</w:t>
            </w:r>
            <w:r w:rsidRPr="003475FD">
              <w:t>уча</w:t>
            </w:r>
            <w:r w:rsidR="00E705AE" w:rsidRPr="003475FD">
              <w:t>ю</w:t>
            </w:r>
            <w:r w:rsidRPr="003475FD">
              <w:t>щихся</w:t>
            </w:r>
            <w:proofErr w:type="gramEnd"/>
            <w:r w:rsidRPr="003475FD">
              <w:t xml:space="preserve"> культуру сохранения и совершенствования собственного здоровья.</w:t>
            </w:r>
          </w:p>
          <w:p w:rsidR="00260017" w:rsidRPr="003475FD" w:rsidRDefault="00260017" w:rsidP="000D0078">
            <w:r w:rsidRPr="003475FD">
              <w:t>2. Популяризация занятий физической культурой и спортом.</w:t>
            </w:r>
          </w:p>
          <w:p w:rsidR="00260017" w:rsidRPr="003475FD" w:rsidRDefault="00260017" w:rsidP="000D0078">
            <w:r w:rsidRPr="003475FD">
              <w:t>3. Пропаганда здорового образа жизни.</w:t>
            </w:r>
          </w:p>
        </w:tc>
      </w:tr>
      <w:tr w:rsidR="00260017" w:rsidRPr="003475FD" w:rsidTr="003475FD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6D1094" w:rsidP="001B17E2">
            <w:pPr>
              <w:spacing w:line="276" w:lineRule="auto"/>
            </w:pPr>
            <w:r>
              <w:t>Модуль  «</w:t>
            </w:r>
            <w:proofErr w:type="gramStart"/>
            <w:r>
              <w:t>Школьные</w:t>
            </w:r>
            <w:proofErr w:type="gramEnd"/>
            <w:r>
              <w:t xml:space="preserve">  медиа»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0D0078">
            <w:r w:rsidRPr="003475FD">
              <w:t>1.Создание условий для развития творческой активности, ответственности за порученное дело  познавательного</w:t>
            </w:r>
          </w:p>
          <w:p w:rsidR="00260017" w:rsidRPr="003475FD" w:rsidRDefault="00260017" w:rsidP="000D0078">
            <w:r w:rsidRPr="003475FD">
              <w:t xml:space="preserve"> интереса.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</w:tr>
      <w:tr w:rsidR="00260017" w:rsidRPr="003475FD" w:rsidTr="003475FD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6D1094" w:rsidP="001B17E2">
            <w:pPr>
              <w:spacing w:line="276" w:lineRule="auto"/>
            </w:pPr>
            <w:r>
              <w:t>Модуль  «</w:t>
            </w:r>
            <w:r w:rsidR="007111DB">
              <w:t xml:space="preserve"> Выставки,  конкурсы</w:t>
            </w:r>
            <w:r w:rsidR="00B851BA">
              <w:t>, экскурсии</w:t>
            </w:r>
            <w:r w:rsidR="007111DB"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B851BA" w:rsidP="000D0078">
            <w:r>
              <w:t xml:space="preserve">1. </w:t>
            </w:r>
            <w:r w:rsidR="00260017" w:rsidRPr="003475FD">
              <w:t>Создание условий для развития познавательного интереса.</w:t>
            </w:r>
          </w:p>
          <w:p w:rsidR="00B851BA" w:rsidRDefault="00B851BA" w:rsidP="000D0078">
            <w:r>
              <w:t xml:space="preserve">2.   Изучение  </w:t>
            </w:r>
            <w:proofErr w:type="gramStart"/>
            <w:r>
              <w:t>обучающимися</w:t>
            </w:r>
            <w:proofErr w:type="gramEnd"/>
            <w:r>
              <w:t xml:space="preserve">  природы  и  истории  родного края.</w:t>
            </w:r>
          </w:p>
          <w:p w:rsidR="00B851BA" w:rsidRPr="003475FD" w:rsidRDefault="00B851BA" w:rsidP="000D0078">
            <w:r>
              <w:t>3.   Формирование  правильного  отношения  к  окружающей  среде.</w:t>
            </w:r>
          </w:p>
        </w:tc>
      </w:tr>
      <w:tr w:rsidR="00260017" w:rsidRPr="003475FD" w:rsidTr="003475FD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6D1094" w:rsidP="001B17E2">
            <w:pPr>
              <w:spacing w:line="276" w:lineRule="auto"/>
            </w:pPr>
            <w:r>
              <w:t>Модуль  «Самоуправление»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C43764" w:rsidP="00C43764">
            <w:r>
              <w:t xml:space="preserve">1.  Реализация  права  </w:t>
            </w:r>
            <w:proofErr w:type="gramStart"/>
            <w:r>
              <w:t>обучающихся</w:t>
            </w:r>
            <w:proofErr w:type="gramEnd"/>
            <w:r>
              <w:t xml:space="preserve">  на  участие  в  процессе  управления  образовательного  учреждения.</w:t>
            </w:r>
          </w:p>
          <w:p w:rsidR="00C43764" w:rsidRDefault="00C43764" w:rsidP="00C43764">
            <w:r>
              <w:t>2.     Создание  условия  для  самореализации  личности обучающегося:  развитие  творческих   способностей,  формирование  самостоятельности,  активности  и  ответственности  в  любом  виде  деятельности.</w:t>
            </w:r>
          </w:p>
          <w:p w:rsidR="00C43764" w:rsidRDefault="00C43764" w:rsidP="00C43764">
            <w:r>
              <w:t>3.     Воспитание  положительного  отношения  к  общечеловеческим  ценностям,  нормам  коллективной  жизни.</w:t>
            </w:r>
          </w:p>
          <w:p w:rsidR="00C43764" w:rsidRDefault="00C43764" w:rsidP="00C43764">
            <w:r>
              <w:t xml:space="preserve">4.     </w:t>
            </w:r>
            <w:proofErr w:type="gramStart"/>
            <w:r>
              <w:t xml:space="preserve">Формирование  у  обучающихся  потребности  и  </w:t>
            </w:r>
            <w:r>
              <w:lastRenderedPageBreak/>
              <w:t>готовности  совершенствовать  свою  личность, создание  условий  для развития  способностей  и  интересов  членов  ученического  коллектива, развитие   самостоятельного  мышления   и  сознания,  социальных  компетенций,  гражданской  позиции, гражданской  ответственности.</w:t>
            </w:r>
            <w:proofErr w:type="gramEnd"/>
          </w:p>
          <w:p w:rsidR="00C43764" w:rsidRPr="003475FD" w:rsidRDefault="00C43764" w:rsidP="001B17E2">
            <w:pPr>
              <w:spacing w:line="276" w:lineRule="auto"/>
            </w:pPr>
          </w:p>
        </w:tc>
      </w:tr>
      <w:tr w:rsidR="00260017" w:rsidRPr="003475FD" w:rsidTr="003475FD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6D1094" w:rsidP="001B17E2">
            <w:pPr>
              <w:spacing w:line="276" w:lineRule="auto"/>
            </w:pPr>
            <w:r>
              <w:lastRenderedPageBreak/>
              <w:t>Модуль  «Работа  с родителями»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0D0078">
            <w:r w:rsidRPr="003475FD">
              <w:t>Родительские собрания, индивидуальные беседы и анкетирование.</w:t>
            </w:r>
          </w:p>
        </w:tc>
      </w:tr>
      <w:tr w:rsidR="006D1094" w:rsidRPr="003475FD" w:rsidTr="003475FD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94" w:rsidRDefault="006D1094" w:rsidP="001B17E2">
            <w:pPr>
              <w:spacing w:line="276" w:lineRule="auto"/>
            </w:pPr>
            <w:r>
              <w:t>Модуль  «Профориентация»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94" w:rsidRDefault="000D0078" w:rsidP="000D0078">
            <w:r>
              <w:t>Подготовить  школьников  к  осознанному   выбору  своей  будущей  профессиональной  деятельности.</w:t>
            </w:r>
          </w:p>
          <w:p w:rsidR="000D0078" w:rsidRPr="003475FD" w:rsidRDefault="000D0078" w:rsidP="000D0078">
            <w:pPr>
              <w:jc w:val="left"/>
            </w:pPr>
            <w:proofErr w:type="gramStart"/>
            <w:r>
              <w:t>Активизировать  его профессиональное  самоопределение,  позитивный  взгляд  на  труд  в  постиндустриальном  мире, охватывающий  не  только  профессиональную, но  и  вне профессиональную  составляющую  такой  деятельности</w:t>
            </w:r>
            <w:proofErr w:type="gramEnd"/>
          </w:p>
        </w:tc>
      </w:tr>
      <w:tr w:rsidR="006D1094" w:rsidRPr="003475FD" w:rsidTr="003475FD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94" w:rsidRDefault="006D1094" w:rsidP="001B17E2">
            <w:pPr>
              <w:spacing w:line="276" w:lineRule="auto"/>
            </w:pPr>
            <w:r>
              <w:t>Модуль  «Классное  руководство»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94" w:rsidRDefault="00C978B0" w:rsidP="006748D4">
            <w:r>
              <w:t xml:space="preserve">1. </w:t>
            </w:r>
            <w:r w:rsidR="006748D4">
              <w:t>Поддерживать  активное  участие  классного  сообщества  в  жизни  школы.</w:t>
            </w:r>
          </w:p>
          <w:p w:rsidR="006748D4" w:rsidRDefault="00C978B0" w:rsidP="006748D4">
            <w:r>
              <w:t xml:space="preserve">2. </w:t>
            </w:r>
            <w:r w:rsidR="006748D4">
              <w:t xml:space="preserve">Оказание  необходимой  помощи  детям  в  подготовке  </w:t>
            </w:r>
            <w:proofErr w:type="gramStart"/>
            <w:r w:rsidR="006748D4">
              <w:t>общешкольных</w:t>
            </w:r>
            <w:proofErr w:type="gramEnd"/>
            <w:r w:rsidR="006748D4">
              <w:t xml:space="preserve">  КТД.</w:t>
            </w:r>
          </w:p>
          <w:p w:rsidR="006748D4" w:rsidRDefault="00C978B0" w:rsidP="006748D4">
            <w:r>
              <w:t xml:space="preserve">3. </w:t>
            </w:r>
            <w:r w:rsidR="006748D4">
              <w:t>Инициировать  и  поддерживать  классное  ученическое  самоуправление.</w:t>
            </w:r>
          </w:p>
          <w:p w:rsidR="006748D4" w:rsidRDefault="00C978B0" w:rsidP="006748D4">
            <w:r>
              <w:t xml:space="preserve">4. </w:t>
            </w:r>
            <w:r w:rsidR="006748D4">
              <w:t>Проведение  классных  часов  ка  плодотворного  и  доверительного  общения  классного руководителя  и  школьников.</w:t>
            </w:r>
          </w:p>
          <w:p w:rsidR="006748D4" w:rsidRDefault="00C978B0" w:rsidP="006748D4">
            <w:r>
              <w:t xml:space="preserve">5. </w:t>
            </w:r>
            <w:r w:rsidR="006748D4">
              <w:t>Сплочение  коллектива  класса  через  игры,  тренинги,  походы,  экскурсии, праздники.</w:t>
            </w:r>
          </w:p>
          <w:p w:rsidR="006748D4" w:rsidRPr="003475FD" w:rsidRDefault="00C978B0" w:rsidP="006748D4">
            <w:r>
              <w:t xml:space="preserve">6. </w:t>
            </w:r>
            <w:r w:rsidR="006748D4">
              <w:t>Выработка  совместно  со  школьниками  законов  класса,  помогающих  детям  освоить  нормы  и  правила  общения,  которыми  они  должны  следовать  в  жизни.</w:t>
            </w:r>
          </w:p>
        </w:tc>
      </w:tr>
      <w:tr w:rsidR="00E0312F" w:rsidRPr="003475FD" w:rsidTr="003475FD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12F" w:rsidRDefault="00E0312F" w:rsidP="001B17E2">
            <w:pPr>
              <w:spacing w:line="276" w:lineRule="auto"/>
            </w:pPr>
            <w:r>
              <w:t>Модуль  «Школьный  урок»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12F" w:rsidRDefault="00C978B0" w:rsidP="006748D4">
            <w:r>
              <w:t xml:space="preserve">1. Установление  </w:t>
            </w:r>
            <w:proofErr w:type="gramStart"/>
            <w:r>
              <w:t>доверительных</w:t>
            </w:r>
            <w:proofErr w:type="gramEnd"/>
            <w:r>
              <w:t xml:space="preserve">  отношении  между  учителем  и  его  учениками.</w:t>
            </w:r>
          </w:p>
          <w:p w:rsidR="00C978B0" w:rsidRDefault="00C978B0" w:rsidP="006748D4">
            <w:r>
              <w:t>2.  Побуждение  школьников  соблюдать  на  уроке  общепринятые  нормы  поведения, принципы  учебной  дисциплины.</w:t>
            </w:r>
          </w:p>
          <w:p w:rsidR="00C978B0" w:rsidRDefault="00C978B0" w:rsidP="006748D4">
            <w:r>
              <w:t>3. Привлечение  внимания  школьников  к  ценностному  аспекту  изучаемых  на  уроках  явлений.</w:t>
            </w:r>
          </w:p>
          <w:p w:rsidR="00C978B0" w:rsidRDefault="00C978B0" w:rsidP="006748D4">
            <w:r>
              <w:t>4.  Использование воспитательных возможностей  содержания  учебного  предмета  через демонстрацию  ответственного,  гражданского  поведения,  проявления  человеколюбия  и добросердечности.</w:t>
            </w:r>
          </w:p>
          <w:p w:rsidR="00C978B0" w:rsidRDefault="00C978B0" w:rsidP="006748D4">
            <w:r>
              <w:t>5. Применение  на  уроке  интерактивных  форм  работы  обучающихся:  интеллектуальных  игр,  дидактического  театра,  дискуссий,  групповой  работы  и  работы  в  парах.</w:t>
            </w:r>
          </w:p>
          <w:p w:rsidR="00C978B0" w:rsidRDefault="00C978B0" w:rsidP="006748D4">
            <w:r>
              <w:t>6. Инициирование  и  поддержка  исследовательской  деятельности  школьников  в  рамках  реализации  ими  индивидуальных  и  групповых  исследовательских  проектов.</w:t>
            </w:r>
          </w:p>
        </w:tc>
      </w:tr>
    </w:tbl>
    <w:p w:rsidR="00260017" w:rsidRPr="003475FD" w:rsidRDefault="00260017" w:rsidP="00260017">
      <w:pPr>
        <w:spacing w:line="276" w:lineRule="auto"/>
      </w:pPr>
    </w:p>
    <w:p w:rsidR="00260017" w:rsidRPr="003475FD" w:rsidRDefault="00260017" w:rsidP="00260017">
      <w:pPr>
        <w:spacing w:line="276" w:lineRule="auto"/>
      </w:pPr>
    </w:p>
    <w:p w:rsidR="00260017" w:rsidRPr="003475FD" w:rsidRDefault="00260017" w:rsidP="00260017">
      <w:pPr>
        <w:spacing w:line="276" w:lineRule="auto"/>
      </w:pPr>
    </w:p>
    <w:p w:rsidR="00260017" w:rsidRPr="003475FD" w:rsidRDefault="00260017" w:rsidP="00260017">
      <w:pPr>
        <w:spacing w:line="276" w:lineRule="auto"/>
      </w:pPr>
    </w:p>
    <w:p w:rsidR="00260017" w:rsidRPr="003475FD" w:rsidRDefault="00260017" w:rsidP="00260017">
      <w:pPr>
        <w:spacing w:line="276" w:lineRule="auto"/>
      </w:pPr>
    </w:p>
    <w:p w:rsidR="00260017" w:rsidRPr="003475FD" w:rsidRDefault="00260017" w:rsidP="00260017">
      <w:pPr>
        <w:spacing w:line="276" w:lineRule="auto"/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Pr="003475FD" w:rsidRDefault="00260017" w:rsidP="00260017">
      <w:pPr>
        <w:spacing w:line="276" w:lineRule="auto"/>
        <w:jc w:val="center"/>
        <w:rPr>
          <w:b/>
        </w:rPr>
      </w:pPr>
    </w:p>
    <w:p w:rsidR="00260017" w:rsidRPr="00077004" w:rsidRDefault="00260017" w:rsidP="00260017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  <w:lang w:eastAsia="ru-RU"/>
        </w:rPr>
      </w:pPr>
      <w:r w:rsidRPr="00077004">
        <w:rPr>
          <w:b/>
          <w:bCs/>
          <w:color w:val="FF0000"/>
          <w:sz w:val="32"/>
          <w:szCs w:val="32"/>
          <w:lang w:eastAsia="ru-RU"/>
        </w:rPr>
        <w:t>2021 ГОД</w:t>
      </w:r>
      <w:r w:rsidRPr="00077004">
        <w:rPr>
          <w:b/>
          <w:sz w:val="32"/>
          <w:szCs w:val="32"/>
          <w:lang w:eastAsia="ru-RU"/>
        </w:rPr>
        <w:t xml:space="preserve"> - М</w:t>
      </w:r>
      <w:r>
        <w:rPr>
          <w:b/>
          <w:sz w:val="32"/>
          <w:szCs w:val="32"/>
          <w:lang w:eastAsia="ru-RU"/>
        </w:rPr>
        <w:t>ЕЖДУНАРОДНЫЙ ГОД МИРА И ДОВЕРИЯ</w:t>
      </w:r>
    </w:p>
    <w:p w:rsidR="00260017" w:rsidRPr="00077004" w:rsidRDefault="007A3DFC" w:rsidP="007A3DFC">
      <w:pPr>
        <w:spacing w:line="276" w:lineRule="auto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13935" cy="2562225"/>
            <wp:effectExtent l="19050" t="0" r="5565" b="0"/>
            <wp:docPr id="3" name="Рисунок 1" descr="https://www.culture.ru/storage/images/55ecc5ab370d5088af272ab4d01b114c/0d94f5d7617e067abadc2043405f95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5ecc5ab370d5088af272ab4d01b114c/0d94f5d7617e067abadc2043405f956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60" cy="2562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3DFC" w:rsidRDefault="007A3DFC" w:rsidP="007A3DFC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bCs w:val="0"/>
          <w:color w:val="FF0000"/>
          <w:sz w:val="32"/>
          <w:szCs w:val="32"/>
        </w:rPr>
      </w:pPr>
    </w:p>
    <w:p w:rsidR="007A3DFC" w:rsidRDefault="007A3DFC" w:rsidP="007A3DFC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32"/>
          <w:szCs w:val="32"/>
        </w:rPr>
      </w:pPr>
      <w:r w:rsidRPr="007A3DFC">
        <w:rPr>
          <w:bCs w:val="0"/>
          <w:color w:val="FF0000"/>
          <w:sz w:val="32"/>
          <w:szCs w:val="32"/>
        </w:rPr>
        <w:t>2022</w:t>
      </w:r>
      <w:r w:rsidRPr="007A3DFC">
        <w:rPr>
          <w:color w:val="FF0000"/>
          <w:sz w:val="32"/>
          <w:szCs w:val="32"/>
        </w:rPr>
        <w:t xml:space="preserve"> ГОД</w:t>
      </w:r>
      <w:r w:rsidRPr="007A3DFC">
        <w:rPr>
          <w:sz w:val="32"/>
          <w:szCs w:val="32"/>
        </w:rPr>
        <w:t xml:space="preserve"> - </w:t>
      </w:r>
      <w:r w:rsidRPr="007A3DFC">
        <w:rPr>
          <w:color w:val="333333"/>
          <w:sz w:val="32"/>
          <w:szCs w:val="32"/>
        </w:rPr>
        <w:t>ГОД НАРОДНОГО ИСКУССТВА</w:t>
      </w:r>
    </w:p>
    <w:p w:rsidR="007A3DFC" w:rsidRDefault="007A3DFC" w:rsidP="007A3DFC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32"/>
          <w:szCs w:val="32"/>
        </w:rPr>
      </w:pPr>
      <w:r w:rsidRPr="007A3DFC">
        <w:rPr>
          <w:color w:val="333333"/>
          <w:sz w:val="32"/>
          <w:szCs w:val="32"/>
        </w:rPr>
        <w:t>И</w:t>
      </w:r>
      <w:r w:rsidR="00EB6FCD">
        <w:rPr>
          <w:color w:val="333333"/>
          <w:sz w:val="32"/>
          <w:szCs w:val="32"/>
        </w:rPr>
        <w:t xml:space="preserve">  </w:t>
      </w:r>
      <w:r w:rsidRPr="007A3DFC">
        <w:rPr>
          <w:color w:val="333333"/>
          <w:sz w:val="32"/>
          <w:szCs w:val="32"/>
        </w:rPr>
        <w:t xml:space="preserve"> КУЛЬТУРНОГО НАСЛЕДИЯ</w:t>
      </w:r>
    </w:p>
    <w:p w:rsidR="007A3DFC" w:rsidRPr="007A3DFC" w:rsidRDefault="00EB6FCD" w:rsidP="007A3DFC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inline distT="0" distB="0" distL="0" distR="0">
            <wp:extent cx="6530340" cy="3658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_n1656200_bi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DFC" w:rsidRDefault="007A3DFC" w:rsidP="007A3DFC">
      <w:pPr>
        <w:spacing w:line="276" w:lineRule="auto"/>
        <w:jc w:val="center"/>
        <w:rPr>
          <w:b/>
          <w:sz w:val="22"/>
          <w:szCs w:val="22"/>
        </w:rPr>
      </w:pPr>
    </w:p>
    <w:p w:rsidR="003475FD" w:rsidRDefault="003475FD" w:rsidP="00E705AE">
      <w:pPr>
        <w:spacing w:line="276" w:lineRule="auto"/>
        <w:jc w:val="center"/>
        <w:rPr>
          <w:b/>
          <w:sz w:val="22"/>
          <w:szCs w:val="22"/>
        </w:rPr>
      </w:pPr>
    </w:p>
    <w:p w:rsidR="003475FD" w:rsidRDefault="003475FD" w:rsidP="00E705AE">
      <w:pPr>
        <w:spacing w:line="276" w:lineRule="auto"/>
        <w:jc w:val="center"/>
        <w:rPr>
          <w:b/>
          <w:sz w:val="22"/>
          <w:szCs w:val="22"/>
        </w:rPr>
      </w:pPr>
    </w:p>
    <w:p w:rsidR="00505537" w:rsidRDefault="00505537" w:rsidP="00E705AE">
      <w:pPr>
        <w:spacing w:line="276" w:lineRule="auto"/>
        <w:jc w:val="center"/>
        <w:rPr>
          <w:b/>
          <w:sz w:val="28"/>
          <w:szCs w:val="28"/>
        </w:rPr>
      </w:pPr>
    </w:p>
    <w:p w:rsidR="00C43764" w:rsidRDefault="00C43764" w:rsidP="00E705AE">
      <w:pPr>
        <w:spacing w:line="276" w:lineRule="auto"/>
        <w:jc w:val="center"/>
        <w:rPr>
          <w:b/>
          <w:sz w:val="28"/>
          <w:szCs w:val="28"/>
        </w:rPr>
      </w:pPr>
    </w:p>
    <w:p w:rsidR="00C43764" w:rsidRDefault="00C43764" w:rsidP="00E705AE">
      <w:pPr>
        <w:spacing w:line="276" w:lineRule="auto"/>
        <w:jc w:val="center"/>
        <w:rPr>
          <w:b/>
          <w:sz w:val="28"/>
          <w:szCs w:val="28"/>
        </w:rPr>
      </w:pPr>
    </w:p>
    <w:p w:rsidR="00C43764" w:rsidRDefault="00C43764" w:rsidP="00E705AE">
      <w:pPr>
        <w:spacing w:line="276" w:lineRule="auto"/>
        <w:jc w:val="center"/>
        <w:rPr>
          <w:b/>
          <w:sz w:val="28"/>
          <w:szCs w:val="28"/>
        </w:rPr>
      </w:pPr>
    </w:p>
    <w:p w:rsidR="00260017" w:rsidRPr="003475FD" w:rsidRDefault="00260017" w:rsidP="00E705AE">
      <w:pPr>
        <w:spacing w:line="276" w:lineRule="auto"/>
        <w:jc w:val="center"/>
        <w:rPr>
          <w:b/>
          <w:sz w:val="28"/>
          <w:szCs w:val="28"/>
        </w:rPr>
      </w:pPr>
      <w:r w:rsidRPr="003475FD">
        <w:rPr>
          <w:b/>
          <w:sz w:val="28"/>
          <w:szCs w:val="28"/>
        </w:rPr>
        <w:t>СЕНТЯБРЬ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819"/>
        <w:gridCol w:w="1418"/>
        <w:gridCol w:w="1843"/>
      </w:tblGrid>
      <w:tr w:rsidR="00260017" w:rsidRPr="003475FD" w:rsidTr="003B0B14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Направление воспитательной работы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Дата</w:t>
            </w:r>
          </w:p>
          <w:p w:rsidR="00260017" w:rsidRPr="003475FD" w:rsidRDefault="00260017" w:rsidP="001B17E2">
            <w:pPr>
              <w:spacing w:line="276" w:lineRule="auto"/>
              <w:rPr>
                <w:b/>
              </w:rPr>
            </w:pPr>
            <w:r w:rsidRPr="003475FD">
              <w:rPr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</w:pPr>
            <w:r w:rsidRPr="003475FD">
              <w:rPr>
                <w:b/>
              </w:rPr>
              <w:t>Ответственный</w:t>
            </w:r>
          </w:p>
        </w:tc>
      </w:tr>
      <w:tr w:rsidR="00260017" w:rsidRPr="003475FD" w:rsidTr="003B0B14">
        <w:trPr>
          <w:trHeight w:val="4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r w:rsidRPr="003475FD">
              <w:t>Духовно-нравственное воспитание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 xml:space="preserve">1. Торжественная линейка «День знаний». </w:t>
            </w:r>
          </w:p>
          <w:p w:rsidR="00260017" w:rsidRPr="003475FD" w:rsidRDefault="00260017" w:rsidP="001B17E2">
            <w:pPr>
              <w:spacing w:line="276" w:lineRule="auto"/>
              <w:rPr>
                <w:bCs/>
              </w:rPr>
            </w:pPr>
            <w:r w:rsidRPr="003475FD">
              <w:t xml:space="preserve">2. Классный час  </w:t>
            </w:r>
            <w:r w:rsidRPr="003475FD">
              <w:rPr>
                <w:bCs/>
              </w:rPr>
              <w:t>День солидарности и борьбы с терроризмом.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3. День памяти жертв фашизма.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4. Митинг, посвяще</w:t>
            </w:r>
            <w:r w:rsidR="00E705AE" w:rsidRPr="003475FD">
              <w:t xml:space="preserve">нный Дню освобождения </w:t>
            </w:r>
            <w:proofErr w:type="spellStart"/>
            <w:r w:rsidR="00E705AE" w:rsidRPr="003475FD">
              <w:t>Брянщины</w:t>
            </w:r>
            <w:proofErr w:type="spellEnd"/>
            <w:r w:rsidRPr="003475FD">
              <w:t>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Неделя Памяти (по отдельному плану).</w:t>
            </w:r>
          </w:p>
          <w:p w:rsidR="00260017" w:rsidRPr="003475FD" w:rsidRDefault="00260017" w:rsidP="001B17E2">
            <w:r w:rsidRPr="003475FD">
              <w:t>5. Встреча с народными умельцами.</w:t>
            </w:r>
          </w:p>
          <w:p w:rsidR="00260017" w:rsidRPr="003475FD" w:rsidRDefault="00260017" w:rsidP="001B17E2">
            <w:pPr>
              <w:contextualSpacing/>
            </w:pPr>
            <w:r w:rsidRPr="003475FD">
              <w:t>6. Классный час «Международный день распространения грамотности».</w:t>
            </w:r>
          </w:p>
          <w:p w:rsidR="00260017" w:rsidRPr="003475FD" w:rsidRDefault="00260017" w:rsidP="001B17E2">
            <w:pPr>
              <w:contextualSpacing/>
            </w:pPr>
          </w:p>
          <w:p w:rsidR="00260017" w:rsidRPr="003475FD" w:rsidRDefault="00260017" w:rsidP="001B17E2">
            <w:pPr>
              <w:spacing w:before="100" w:beforeAutospacing="1" w:after="100" w:afterAutospacing="1"/>
              <w:contextualSpacing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02.09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03.09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13.09</w:t>
            </w:r>
          </w:p>
          <w:p w:rsidR="00260017" w:rsidRPr="003475FD" w:rsidRDefault="00BA5B8C" w:rsidP="001B17E2">
            <w:pPr>
              <w:spacing w:line="276" w:lineRule="auto"/>
            </w:pPr>
            <w:r w:rsidRPr="003475FD">
              <w:t>20</w:t>
            </w:r>
            <w:r w:rsidR="00260017" w:rsidRPr="003475FD">
              <w:t>.09</w:t>
            </w:r>
          </w:p>
          <w:p w:rsidR="00260017" w:rsidRPr="003475FD" w:rsidRDefault="00BA5B8C" w:rsidP="001B17E2">
            <w:pPr>
              <w:spacing w:line="276" w:lineRule="auto"/>
            </w:pPr>
            <w:r w:rsidRPr="003475FD">
              <w:t>(17.09 – 27</w:t>
            </w:r>
            <w:r w:rsidR="00260017" w:rsidRPr="003475FD">
              <w:t>.09)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13.09</w:t>
            </w:r>
          </w:p>
          <w:p w:rsidR="00260017" w:rsidRPr="003475FD" w:rsidRDefault="00BA5B8C" w:rsidP="001B17E2">
            <w:pPr>
              <w:spacing w:line="276" w:lineRule="auto"/>
            </w:pPr>
            <w:r w:rsidRPr="003475FD">
              <w:t>10</w:t>
            </w:r>
            <w:r w:rsidR="00260017" w:rsidRPr="003475FD">
              <w:t>.09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E705AE" w:rsidP="00E705AE">
            <w:pPr>
              <w:spacing w:line="276" w:lineRule="auto"/>
              <w:jc w:val="left"/>
            </w:pPr>
            <w:r w:rsidRPr="003475FD">
              <w:t xml:space="preserve">Учитель,  ответственный за  УВР, </w:t>
            </w:r>
            <w:r w:rsidR="00260017" w:rsidRPr="003475FD">
              <w:t>классные руководители</w:t>
            </w:r>
          </w:p>
          <w:p w:rsidR="00260017" w:rsidRPr="003475FD" w:rsidRDefault="00260017" w:rsidP="001B17E2"/>
          <w:p w:rsidR="00260017" w:rsidRPr="003475FD" w:rsidRDefault="00260017" w:rsidP="001B17E2"/>
        </w:tc>
      </w:tr>
      <w:tr w:rsidR="00260017" w:rsidRPr="003475FD" w:rsidTr="003B0B14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Социальное направление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 Акция «Чистая территория школы».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 Викторина «Загадки: наша флора и фауна».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3. Конкурс поделок из природного материала.</w:t>
            </w:r>
          </w:p>
          <w:p w:rsidR="00260017" w:rsidRPr="003475FD" w:rsidRDefault="00260017" w:rsidP="001B17E2">
            <w:pPr>
              <w:spacing w:line="276" w:lineRule="auto"/>
              <w:rPr>
                <w:bCs/>
              </w:rPr>
            </w:pPr>
            <w:r w:rsidRPr="003475FD">
              <w:t>4</w:t>
            </w:r>
            <w:r w:rsidRPr="003475FD">
              <w:rPr>
                <w:b/>
              </w:rPr>
              <w:t xml:space="preserve">. </w:t>
            </w:r>
            <w:r w:rsidRPr="003475FD">
              <w:rPr>
                <w:bCs/>
              </w:rPr>
              <w:t>Международный день мира.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rPr>
                <w:bCs/>
              </w:rPr>
              <w:t>5.</w:t>
            </w:r>
            <w:r w:rsidRPr="003475FD">
              <w:rPr>
                <w:color w:val="000000"/>
                <w:shd w:val="clear" w:color="auto" w:fill="FFFFFF"/>
              </w:rPr>
              <w:t xml:space="preserve"> Международный день глухих.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09.09</w:t>
            </w:r>
          </w:p>
          <w:p w:rsidR="00260017" w:rsidRPr="003475FD" w:rsidRDefault="00BA5B8C" w:rsidP="001B17E2">
            <w:pPr>
              <w:spacing w:line="276" w:lineRule="auto"/>
            </w:pPr>
            <w:r w:rsidRPr="003475FD">
              <w:t>15</w:t>
            </w:r>
            <w:r w:rsidR="00260017" w:rsidRPr="003475FD">
              <w:t>.09</w:t>
            </w:r>
          </w:p>
          <w:p w:rsidR="00260017" w:rsidRPr="003475FD" w:rsidRDefault="00BA5B8C" w:rsidP="001B17E2">
            <w:pPr>
              <w:spacing w:line="276" w:lineRule="auto"/>
            </w:pPr>
            <w:r w:rsidRPr="003475FD">
              <w:t>13</w:t>
            </w:r>
            <w:r w:rsidR="00260017" w:rsidRPr="003475FD">
              <w:t>.09-17.09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21.09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27.09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E705AE" w:rsidP="00E705AE">
            <w:pPr>
              <w:spacing w:line="276" w:lineRule="auto"/>
              <w:jc w:val="left"/>
            </w:pPr>
            <w:r w:rsidRPr="003475FD">
              <w:t xml:space="preserve">Учитель,  ответственный  за  УВР, </w:t>
            </w:r>
            <w:r w:rsidR="00260017" w:rsidRPr="003475FD">
              <w:t>учитель биологии</w:t>
            </w:r>
          </w:p>
        </w:tc>
      </w:tr>
      <w:tr w:rsidR="00260017" w:rsidRPr="003475FD" w:rsidTr="003B0B14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Спортивно-оздоровительное направление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 «Бегом от наркотиков» (общешкольный кросс).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 Неделя безопасности.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27.09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02.09. – 09.09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Учитель физической культуры</w:t>
            </w:r>
          </w:p>
        </w:tc>
      </w:tr>
      <w:tr w:rsidR="00260017" w:rsidRPr="003475FD" w:rsidTr="003B0B14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Общекультурное направление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  <w:jc w:val="left"/>
            </w:pPr>
            <w:r w:rsidRPr="003475FD">
              <w:t>1.День Знаний.</w:t>
            </w:r>
          </w:p>
          <w:p w:rsidR="00260017" w:rsidRPr="003475FD" w:rsidRDefault="00260017" w:rsidP="001B17E2">
            <w:pPr>
              <w:spacing w:line="276" w:lineRule="auto"/>
              <w:jc w:val="left"/>
            </w:pPr>
            <w:r w:rsidRPr="003475FD">
              <w:t>2. Месячник безопасности пешеходов.</w:t>
            </w:r>
          </w:p>
          <w:p w:rsidR="00260017" w:rsidRPr="003475FD" w:rsidRDefault="00260017" w:rsidP="001B17E2">
            <w:pPr>
              <w:spacing w:line="276" w:lineRule="auto"/>
              <w:jc w:val="left"/>
            </w:pPr>
            <w:r w:rsidRPr="003475FD">
              <w:t>3. Месячник гражданской обороны.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01.09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E705AE" w:rsidP="001B17E2">
            <w:pPr>
              <w:spacing w:line="276" w:lineRule="auto"/>
            </w:pPr>
            <w:r w:rsidRPr="003475FD">
              <w:t>Учитель, ответственный за  УВР</w:t>
            </w:r>
          </w:p>
        </w:tc>
      </w:tr>
      <w:tr w:rsidR="00260017" w:rsidRPr="003475FD" w:rsidTr="003B0B14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</w:t>
            </w:r>
            <w:r w:rsidR="00E705AE" w:rsidRPr="003475FD">
              <w:t xml:space="preserve"> </w:t>
            </w:r>
            <w:r w:rsidRPr="003475FD">
              <w:t>интеллектуальное направление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0" w:rsidRPr="003475FD" w:rsidRDefault="003B7920" w:rsidP="003B7920">
            <w:pPr>
              <w:jc w:val="left"/>
              <w:rPr>
                <w:lang w:eastAsia="ru-RU"/>
              </w:rPr>
            </w:pPr>
            <w:r w:rsidRPr="003475FD">
              <w:rPr>
                <w:lang w:eastAsia="ru-RU"/>
              </w:rPr>
              <w:t xml:space="preserve">1.100 лет со дня рождения Станислава </w:t>
            </w:r>
            <w:proofErr w:type="spellStart"/>
            <w:r w:rsidRPr="003475FD">
              <w:rPr>
                <w:lang w:eastAsia="ru-RU"/>
              </w:rPr>
              <w:t>Лема</w:t>
            </w:r>
            <w:proofErr w:type="spellEnd"/>
            <w:r w:rsidRPr="003475FD">
              <w:rPr>
                <w:lang w:eastAsia="ru-RU"/>
              </w:rPr>
              <w:t xml:space="preserve"> (1921–2006), польского писателя-фантаста.</w:t>
            </w:r>
            <w:r w:rsidRPr="003475FD">
              <w:rPr>
                <w:rStyle w:val="ad"/>
              </w:rPr>
              <w:t> </w:t>
            </w:r>
          </w:p>
          <w:p w:rsidR="00260017" w:rsidRPr="003475FD" w:rsidRDefault="003B7920" w:rsidP="001B17E2">
            <w:pPr>
              <w:jc w:val="left"/>
            </w:pPr>
            <w:r w:rsidRPr="003475FD">
              <w:t>2.</w:t>
            </w:r>
            <w:r w:rsidRPr="003475FD">
              <w:rPr>
                <w:lang w:eastAsia="ru-RU"/>
              </w:rPr>
              <w:t xml:space="preserve"> 130 лет со дня рождения </w:t>
            </w:r>
            <w:proofErr w:type="spellStart"/>
            <w:r w:rsidRPr="003475FD">
              <w:rPr>
                <w:lang w:eastAsia="ru-RU"/>
              </w:rPr>
              <w:t>Рувима</w:t>
            </w:r>
            <w:proofErr w:type="spellEnd"/>
            <w:r w:rsidRPr="003475FD">
              <w:rPr>
                <w:lang w:eastAsia="ru-RU"/>
              </w:rPr>
              <w:t xml:space="preserve"> Исаевича </w:t>
            </w:r>
            <w:proofErr w:type="spellStart"/>
            <w:r w:rsidRPr="003475FD">
              <w:rPr>
                <w:lang w:eastAsia="ru-RU"/>
              </w:rPr>
              <w:t>Фраермана</w:t>
            </w:r>
            <w:proofErr w:type="spellEnd"/>
            <w:r w:rsidRPr="003475FD">
              <w:rPr>
                <w:lang w:eastAsia="ru-RU"/>
              </w:rPr>
              <w:t xml:space="preserve"> (1891-1972), советского детского писателя.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02.09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3B7920" w:rsidP="001B17E2">
            <w:pPr>
              <w:spacing w:line="276" w:lineRule="auto"/>
            </w:pPr>
            <w:r w:rsidRPr="003475FD">
              <w:t>22</w:t>
            </w:r>
            <w:r w:rsidR="00260017" w:rsidRPr="003475FD">
              <w:t>.09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Библиотекарь школы, учитель истории,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учитель литературы</w:t>
            </w:r>
          </w:p>
        </w:tc>
      </w:tr>
    </w:tbl>
    <w:p w:rsidR="00260017" w:rsidRPr="003475FD" w:rsidRDefault="00260017" w:rsidP="00260017">
      <w:pPr>
        <w:spacing w:line="276" w:lineRule="auto"/>
        <w:rPr>
          <w:b/>
        </w:rPr>
      </w:pPr>
    </w:p>
    <w:p w:rsidR="00260017" w:rsidRPr="003475FD" w:rsidRDefault="00260017" w:rsidP="00260017">
      <w:pPr>
        <w:spacing w:line="276" w:lineRule="auto"/>
        <w:rPr>
          <w:b/>
        </w:rPr>
      </w:pPr>
    </w:p>
    <w:p w:rsidR="003B7920" w:rsidRDefault="003B7920" w:rsidP="00260017">
      <w:pPr>
        <w:spacing w:line="276" w:lineRule="auto"/>
        <w:jc w:val="center"/>
        <w:rPr>
          <w:b/>
          <w:color w:val="FF0000"/>
          <w:sz w:val="32"/>
          <w:szCs w:val="32"/>
        </w:rPr>
      </w:pPr>
    </w:p>
    <w:p w:rsidR="003B7920" w:rsidRDefault="003B7920" w:rsidP="00260017">
      <w:pPr>
        <w:spacing w:line="276" w:lineRule="auto"/>
        <w:jc w:val="center"/>
        <w:rPr>
          <w:b/>
          <w:color w:val="FF0000"/>
          <w:sz w:val="32"/>
          <w:szCs w:val="32"/>
        </w:rPr>
      </w:pPr>
    </w:p>
    <w:p w:rsidR="00316B2D" w:rsidRDefault="00316B2D" w:rsidP="00260017">
      <w:pPr>
        <w:spacing w:line="276" w:lineRule="auto"/>
        <w:jc w:val="center"/>
        <w:rPr>
          <w:b/>
          <w:color w:val="FF0000"/>
          <w:sz w:val="32"/>
          <w:szCs w:val="32"/>
        </w:rPr>
      </w:pPr>
    </w:p>
    <w:p w:rsidR="00316B2D" w:rsidRDefault="00316B2D" w:rsidP="00260017">
      <w:pPr>
        <w:spacing w:line="276" w:lineRule="auto"/>
        <w:jc w:val="center"/>
        <w:rPr>
          <w:b/>
          <w:color w:val="FF0000"/>
          <w:sz w:val="32"/>
          <w:szCs w:val="32"/>
        </w:rPr>
      </w:pPr>
    </w:p>
    <w:p w:rsidR="00316B2D" w:rsidRDefault="00316B2D" w:rsidP="00260017">
      <w:pPr>
        <w:spacing w:line="276" w:lineRule="auto"/>
        <w:jc w:val="center"/>
        <w:rPr>
          <w:b/>
          <w:color w:val="FF0000"/>
          <w:sz w:val="32"/>
          <w:szCs w:val="32"/>
        </w:rPr>
      </w:pPr>
    </w:p>
    <w:p w:rsidR="00EB6FCD" w:rsidRDefault="00EB6FCD" w:rsidP="00260017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EB6FCD" w:rsidRDefault="00EB6FCD" w:rsidP="00260017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EB6FCD" w:rsidRDefault="00EB6FCD" w:rsidP="00260017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EB6FCD" w:rsidRDefault="00EB6FCD" w:rsidP="00260017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EB6FCD" w:rsidRDefault="00EB6FCD" w:rsidP="00260017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260017" w:rsidRPr="00505537" w:rsidRDefault="007A3DFC" w:rsidP="00260017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505537">
        <w:rPr>
          <w:b/>
          <w:color w:val="FF0000"/>
          <w:sz w:val="28"/>
          <w:szCs w:val="28"/>
        </w:rPr>
        <w:t>НЕДЕЛЯ ПАМЯТИ, ПОСВЯЩЕННАЯ 78</w:t>
      </w:r>
      <w:r w:rsidR="00E705AE" w:rsidRPr="00505537">
        <w:rPr>
          <w:b/>
          <w:color w:val="FF0000"/>
          <w:sz w:val="28"/>
          <w:szCs w:val="28"/>
        </w:rPr>
        <w:t xml:space="preserve">-ЛЕТИЮ ОСВОБОЖДЕНИЯ БРЯНЩИНЫ </w:t>
      </w:r>
      <w:r w:rsidR="00260017" w:rsidRPr="00505537">
        <w:rPr>
          <w:b/>
          <w:color w:val="FF0000"/>
          <w:sz w:val="28"/>
          <w:szCs w:val="28"/>
        </w:rPr>
        <w:t xml:space="preserve"> </w:t>
      </w:r>
    </w:p>
    <w:p w:rsidR="00260017" w:rsidRDefault="00260017" w:rsidP="00260017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505537">
        <w:rPr>
          <w:b/>
          <w:color w:val="FF0000"/>
          <w:sz w:val="28"/>
          <w:szCs w:val="28"/>
        </w:rPr>
        <w:t>ОТ НЕМЕЦКО-ФАШИСТСКИХ ЗАХВАТЧИКОВ</w:t>
      </w:r>
    </w:p>
    <w:p w:rsidR="00EB6FCD" w:rsidRDefault="00EB6FCD" w:rsidP="00260017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EB6FCD" w:rsidRPr="00505537" w:rsidRDefault="00EB6FCD" w:rsidP="00260017">
      <w:pPr>
        <w:spacing w:line="276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686"/>
      </w:tblGrid>
      <w:tr w:rsidR="00260017" w:rsidRPr="00505537" w:rsidTr="001B17E2">
        <w:tc>
          <w:tcPr>
            <w:tcW w:w="959" w:type="dxa"/>
          </w:tcPr>
          <w:p w:rsidR="00260017" w:rsidRPr="00EB6FCD" w:rsidRDefault="00260017" w:rsidP="001B17E2">
            <w:pPr>
              <w:jc w:val="center"/>
              <w:rPr>
                <w:b/>
                <w:sz w:val="24"/>
                <w:szCs w:val="24"/>
              </w:rPr>
            </w:pPr>
            <w:r w:rsidRPr="00EB6FCD">
              <w:rPr>
                <w:b/>
                <w:sz w:val="24"/>
                <w:szCs w:val="24"/>
              </w:rPr>
              <w:t>№</w:t>
            </w:r>
          </w:p>
          <w:p w:rsidR="00260017" w:rsidRPr="00505537" w:rsidRDefault="00260017" w:rsidP="001B17E2">
            <w:pPr>
              <w:jc w:val="center"/>
              <w:rPr>
                <w:sz w:val="24"/>
                <w:szCs w:val="24"/>
              </w:rPr>
            </w:pPr>
            <w:proofErr w:type="gramStart"/>
            <w:r w:rsidRPr="00EB6FCD">
              <w:rPr>
                <w:b/>
                <w:sz w:val="24"/>
                <w:szCs w:val="24"/>
              </w:rPr>
              <w:t>п</w:t>
            </w:r>
            <w:proofErr w:type="gramEnd"/>
            <w:r w:rsidRPr="00EB6FC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260017" w:rsidRPr="00EB6FCD" w:rsidRDefault="00260017" w:rsidP="001B17E2">
            <w:pPr>
              <w:jc w:val="center"/>
              <w:rPr>
                <w:b/>
                <w:sz w:val="24"/>
                <w:szCs w:val="24"/>
              </w:rPr>
            </w:pPr>
            <w:r w:rsidRPr="00EB6FC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260017" w:rsidRPr="00EB6FCD" w:rsidRDefault="00260017" w:rsidP="001B17E2">
            <w:pPr>
              <w:jc w:val="center"/>
              <w:rPr>
                <w:b/>
                <w:sz w:val="24"/>
                <w:szCs w:val="24"/>
              </w:rPr>
            </w:pPr>
            <w:r w:rsidRPr="00EB6FCD">
              <w:rPr>
                <w:b/>
                <w:sz w:val="24"/>
                <w:szCs w:val="24"/>
              </w:rPr>
              <w:t>Дата, место, время проведения</w:t>
            </w:r>
          </w:p>
        </w:tc>
      </w:tr>
      <w:tr w:rsidR="00260017" w:rsidRPr="00505537" w:rsidTr="001B17E2">
        <w:tc>
          <w:tcPr>
            <w:tcW w:w="959" w:type="dxa"/>
          </w:tcPr>
          <w:p w:rsidR="00260017" w:rsidRPr="00505537" w:rsidRDefault="00260017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60017" w:rsidRPr="00505537" w:rsidRDefault="00260017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Уборка воинских захоронений.</w:t>
            </w:r>
          </w:p>
          <w:p w:rsidR="00260017" w:rsidRPr="00505537" w:rsidRDefault="00260017" w:rsidP="001B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60017" w:rsidRPr="00505537" w:rsidRDefault="00E705AE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15</w:t>
            </w:r>
            <w:r w:rsidR="00260017" w:rsidRPr="00505537">
              <w:rPr>
                <w:sz w:val="24"/>
                <w:szCs w:val="24"/>
              </w:rPr>
              <w:t>.09</w:t>
            </w:r>
          </w:p>
          <w:p w:rsidR="00260017" w:rsidRPr="00505537" w:rsidRDefault="00E705AE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д. Горицы</w:t>
            </w:r>
          </w:p>
        </w:tc>
      </w:tr>
      <w:tr w:rsidR="00260017" w:rsidRPr="00505537" w:rsidTr="001B17E2">
        <w:tc>
          <w:tcPr>
            <w:tcW w:w="959" w:type="dxa"/>
          </w:tcPr>
          <w:p w:rsidR="00260017" w:rsidRPr="00505537" w:rsidRDefault="00260017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60017" w:rsidRPr="00505537" w:rsidRDefault="00260017" w:rsidP="001B17E2">
            <w:pPr>
              <w:jc w:val="center"/>
              <w:rPr>
                <w:i/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Конкурс рисунков </w:t>
            </w:r>
          </w:p>
          <w:p w:rsidR="003D6B24" w:rsidRPr="00505537" w:rsidRDefault="003D6B24" w:rsidP="003D6B24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05537">
              <w:rPr>
                <w:b/>
                <w:bCs/>
                <w:i/>
                <w:color w:val="FF0000"/>
                <w:sz w:val="24"/>
                <w:szCs w:val="24"/>
                <w:lang w:eastAsia="ru-RU"/>
              </w:rPr>
              <w:t>«Дорогами победы».</w:t>
            </w:r>
          </w:p>
          <w:p w:rsidR="00260017" w:rsidRPr="00505537" w:rsidRDefault="00260017" w:rsidP="003D6B24">
            <w:pPr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0017" w:rsidRPr="00505537" w:rsidRDefault="007A3DFC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17</w:t>
            </w:r>
            <w:r w:rsidR="003D6B24" w:rsidRPr="00505537">
              <w:rPr>
                <w:sz w:val="24"/>
                <w:szCs w:val="24"/>
              </w:rPr>
              <w:t>.09. – 27</w:t>
            </w:r>
            <w:r w:rsidR="00260017" w:rsidRPr="00505537">
              <w:rPr>
                <w:sz w:val="24"/>
                <w:szCs w:val="24"/>
              </w:rPr>
              <w:t>.09</w:t>
            </w:r>
          </w:p>
        </w:tc>
      </w:tr>
      <w:tr w:rsidR="003D6B24" w:rsidRPr="00505537" w:rsidTr="001B17E2">
        <w:tc>
          <w:tcPr>
            <w:tcW w:w="959" w:type="dxa"/>
          </w:tcPr>
          <w:p w:rsidR="003D6B24" w:rsidRPr="00505537" w:rsidRDefault="003D6B24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D6B24" w:rsidRPr="00505537" w:rsidRDefault="003D6B24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Акция </w:t>
            </w:r>
          </w:p>
          <w:p w:rsidR="003D6B24" w:rsidRPr="00505537" w:rsidRDefault="003D6B24" w:rsidP="001B17E2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05537">
              <w:rPr>
                <w:b/>
                <w:i/>
                <w:color w:val="FF0000"/>
                <w:sz w:val="24"/>
                <w:szCs w:val="24"/>
              </w:rPr>
              <w:t xml:space="preserve">«Согреем сердце ветеранов» </w:t>
            </w:r>
            <w:r w:rsidRPr="00505537">
              <w:rPr>
                <w:color w:val="000000"/>
                <w:sz w:val="24"/>
                <w:szCs w:val="24"/>
              </w:rPr>
              <w:t>(оказание социально-бытовой помощи ветеранам, вдовам и детям войны).</w:t>
            </w:r>
          </w:p>
        </w:tc>
        <w:tc>
          <w:tcPr>
            <w:tcW w:w="3686" w:type="dxa"/>
          </w:tcPr>
          <w:p w:rsidR="003D6B24" w:rsidRPr="00505537" w:rsidRDefault="003D6B24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22.09</w:t>
            </w:r>
          </w:p>
        </w:tc>
      </w:tr>
      <w:tr w:rsidR="00260017" w:rsidRPr="00505537" w:rsidTr="001B17E2">
        <w:tc>
          <w:tcPr>
            <w:tcW w:w="959" w:type="dxa"/>
          </w:tcPr>
          <w:p w:rsidR="00260017" w:rsidRPr="00505537" w:rsidRDefault="00260017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60017" w:rsidRPr="00505537" w:rsidRDefault="003D6B24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Митинг, посвященный 78</w:t>
            </w:r>
            <w:r w:rsidR="00260017" w:rsidRPr="00505537">
              <w:rPr>
                <w:sz w:val="24"/>
                <w:szCs w:val="24"/>
              </w:rPr>
              <w:t>-ой год</w:t>
            </w:r>
            <w:r w:rsidR="00E705AE" w:rsidRPr="00505537">
              <w:rPr>
                <w:sz w:val="24"/>
                <w:szCs w:val="24"/>
              </w:rPr>
              <w:t xml:space="preserve">овщине освобождения </w:t>
            </w:r>
            <w:proofErr w:type="spellStart"/>
            <w:r w:rsidR="00E705AE" w:rsidRPr="00505537">
              <w:rPr>
                <w:sz w:val="24"/>
                <w:szCs w:val="24"/>
              </w:rPr>
              <w:t>Брянщины</w:t>
            </w:r>
            <w:proofErr w:type="spellEnd"/>
            <w:r w:rsidR="00260017" w:rsidRPr="00505537">
              <w:rPr>
                <w:sz w:val="24"/>
                <w:szCs w:val="24"/>
              </w:rPr>
              <w:t xml:space="preserve"> от немецко-фашистских захватчиков.</w:t>
            </w:r>
          </w:p>
        </w:tc>
        <w:tc>
          <w:tcPr>
            <w:tcW w:w="3686" w:type="dxa"/>
          </w:tcPr>
          <w:p w:rsidR="00260017" w:rsidRPr="00505537" w:rsidRDefault="00E705AE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17</w:t>
            </w:r>
            <w:r w:rsidR="00260017" w:rsidRPr="00505537">
              <w:rPr>
                <w:sz w:val="24"/>
                <w:szCs w:val="24"/>
              </w:rPr>
              <w:t>.09</w:t>
            </w:r>
          </w:p>
        </w:tc>
      </w:tr>
      <w:tr w:rsidR="00260017" w:rsidRPr="00505537" w:rsidTr="001B17E2">
        <w:tc>
          <w:tcPr>
            <w:tcW w:w="959" w:type="dxa"/>
          </w:tcPr>
          <w:p w:rsidR="00260017" w:rsidRPr="00505537" w:rsidRDefault="00260017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D6B24" w:rsidRPr="00505537" w:rsidRDefault="003D6B24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Конкурс чтецов </w:t>
            </w:r>
          </w:p>
          <w:p w:rsidR="00260017" w:rsidRPr="00505537" w:rsidRDefault="003D6B24" w:rsidP="001B17E2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05537">
              <w:rPr>
                <w:b/>
                <w:i/>
                <w:color w:val="FF0000"/>
                <w:sz w:val="24"/>
                <w:szCs w:val="24"/>
              </w:rPr>
              <w:t>«Строки, опаленные воной».</w:t>
            </w:r>
          </w:p>
        </w:tc>
        <w:tc>
          <w:tcPr>
            <w:tcW w:w="3686" w:type="dxa"/>
          </w:tcPr>
          <w:p w:rsidR="00260017" w:rsidRPr="00505537" w:rsidRDefault="003D6B24" w:rsidP="001B17E2">
            <w:pPr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17.09. – 27</w:t>
            </w:r>
            <w:r w:rsidR="00260017" w:rsidRPr="00505537">
              <w:rPr>
                <w:sz w:val="24"/>
                <w:szCs w:val="24"/>
              </w:rPr>
              <w:t>.09</w:t>
            </w:r>
          </w:p>
        </w:tc>
      </w:tr>
    </w:tbl>
    <w:p w:rsidR="00260017" w:rsidRPr="00505537" w:rsidRDefault="00260017" w:rsidP="00260017">
      <w:pPr>
        <w:spacing w:line="276" w:lineRule="auto"/>
        <w:jc w:val="center"/>
        <w:rPr>
          <w:b/>
          <w:color w:val="FF0000"/>
        </w:rPr>
      </w:pPr>
    </w:p>
    <w:p w:rsidR="00260017" w:rsidRPr="00505537" w:rsidRDefault="00260017" w:rsidP="00260017">
      <w:pPr>
        <w:spacing w:line="276" w:lineRule="auto"/>
        <w:rPr>
          <w:b/>
        </w:rPr>
      </w:pPr>
    </w:p>
    <w:p w:rsidR="00260017" w:rsidRPr="00505537" w:rsidRDefault="00260017" w:rsidP="00260017">
      <w:pPr>
        <w:spacing w:line="276" w:lineRule="auto"/>
        <w:rPr>
          <w:b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jc w:val="center"/>
        <w:rPr>
          <w:b/>
          <w:sz w:val="22"/>
          <w:szCs w:val="22"/>
        </w:rPr>
      </w:pPr>
    </w:p>
    <w:p w:rsidR="003D6B24" w:rsidRDefault="003D6B24" w:rsidP="00260017">
      <w:pPr>
        <w:spacing w:line="276" w:lineRule="auto"/>
        <w:jc w:val="center"/>
        <w:rPr>
          <w:b/>
          <w:sz w:val="22"/>
          <w:szCs w:val="22"/>
        </w:rPr>
      </w:pPr>
    </w:p>
    <w:p w:rsidR="003D6B24" w:rsidRDefault="003D6B24" w:rsidP="00260017">
      <w:pPr>
        <w:spacing w:line="276" w:lineRule="auto"/>
        <w:jc w:val="center"/>
        <w:rPr>
          <w:b/>
          <w:sz w:val="22"/>
          <w:szCs w:val="22"/>
        </w:rPr>
      </w:pPr>
    </w:p>
    <w:p w:rsidR="003D6B24" w:rsidRDefault="003D6B24" w:rsidP="00260017">
      <w:pPr>
        <w:spacing w:line="276" w:lineRule="auto"/>
        <w:jc w:val="center"/>
        <w:rPr>
          <w:b/>
          <w:sz w:val="22"/>
          <w:szCs w:val="22"/>
        </w:rPr>
      </w:pPr>
    </w:p>
    <w:p w:rsidR="003D6B24" w:rsidRDefault="003D6B24" w:rsidP="00260017">
      <w:pPr>
        <w:spacing w:line="276" w:lineRule="auto"/>
        <w:jc w:val="center"/>
        <w:rPr>
          <w:b/>
          <w:sz w:val="22"/>
          <w:szCs w:val="22"/>
        </w:rPr>
      </w:pPr>
    </w:p>
    <w:p w:rsidR="003D6B24" w:rsidRDefault="003D6B24" w:rsidP="00260017">
      <w:pPr>
        <w:spacing w:line="276" w:lineRule="auto"/>
        <w:jc w:val="center"/>
        <w:rPr>
          <w:b/>
          <w:sz w:val="22"/>
          <w:szCs w:val="22"/>
        </w:rPr>
      </w:pPr>
    </w:p>
    <w:p w:rsidR="003D6B24" w:rsidRDefault="003D6B24" w:rsidP="00260017">
      <w:pPr>
        <w:spacing w:line="276" w:lineRule="auto"/>
        <w:jc w:val="center"/>
        <w:rPr>
          <w:b/>
          <w:sz w:val="22"/>
          <w:szCs w:val="22"/>
        </w:rPr>
      </w:pPr>
    </w:p>
    <w:p w:rsidR="003D6B24" w:rsidRDefault="003D6B24" w:rsidP="00260017">
      <w:pPr>
        <w:spacing w:line="276" w:lineRule="auto"/>
        <w:jc w:val="center"/>
        <w:rPr>
          <w:b/>
          <w:sz w:val="22"/>
          <w:szCs w:val="22"/>
        </w:rPr>
      </w:pPr>
    </w:p>
    <w:p w:rsidR="003D6B24" w:rsidRDefault="003D6B24" w:rsidP="00260017">
      <w:pPr>
        <w:spacing w:line="276" w:lineRule="auto"/>
        <w:jc w:val="center"/>
        <w:rPr>
          <w:b/>
          <w:sz w:val="22"/>
          <w:szCs w:val="22"/>
        </w:rPr>
      </w:pPr>
    </w:p>
    <w:p w:rsidR="003D6B24" w:rsidRDefault="003D6B24" w:rsidP="00260017">
      <w:pPr>
        <w:spacing w:line="276" w:lineRule="auto"/>
        <w:jc w:val="center"/>
        <w:rPr>
          <w:b/>
          <w:sz w:val="22"/>
          <w:szCs w:val="22"/>
        </w:rPr>
      </w:pPr>
    </w:p>
    <w:p w:rsidR="00EB6FCD" w:rsidRDefault="00EB6FCD" w:rsidP="00E705AE">
      <w:pPr>
        <w:spacing w:line="276" w:lineRule="auto"/>
        <w:jc w:val="center"/>
        <w:rPr>
          <w:b/>
          <w:sz w:val="22"/>
          <w:szCs w:val="22"/>
        </w:rPr>
      </w:pPr>
    </w:p>
    <w:p w:rsidR="00260017" w:rsidRPr="003475FD" w:rsidRDefault="00260017" w:rsidP="00E705AE">
      <w:pPr>
        <w:spacing w:line="276" w:lineRule="auto"/>
        <w:jc w:val="center"/>
        <w:rPr>
          <w:b/>
          <w:sz w:val="28"/>
          <w:szCs w:val="28"/>
        </w:rPr>
      </w:pPr>
      <w:r w:rsidRPr="003475FD">
        <w:rPr>
          <w:b/>
          <w:sz w:val="28"/>
          <w:szCs w:val="28"/>
        </w:rPr>
        <w:t>ОКТЯБРЬ</w:t>
      </w:r>
    </w:p>
    <w:p w:rsidR="00E705AE" w:rsidRPr="003475FD" w:rsidRDefault="00E705AE" w:rsidP="00E705AE">
      <w:pPr>
        <w:spacing w:line="276" w:lineRule="auto"/>
        <w:jc w:val="center"/>
        <w:rPr>
          <w:b/>
          <w:sz w:val="20"/>
          <w:szCs w:val="22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678"/>
        <w:gridCol w:w="1417"/>
        <w:gridCol w:w="1985"/>
      </w:tblGrid>
      <w:tr w:rsidR="00260017" w:rsidRPr="003475FD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</w:pPr>
            <w:r w:rsidRPr="003475FD">
              <w:rPr>
                <w:b/>
              </w:rPr>
              <w:t>Ответственный</w:t>
            </w:r>
          </w:p>
        </w:tc>
      </w:tr>
      <w:tr w:rsidR="00C43764" w:rsidRPr="003475FD" w:rsidTr="00CF08CE"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3764" w:rsidRPr="003475FD" w:rsidRDefault="00C43764" w:rsidP="001B17E2">
            <w:pPr>
              <w:spacing w:line="276" w:lineRule="auto"/>
            </w:pPr>
            <w:r w:rsidRPr="003475FD">
              <w:t>Духовно-нравственное направление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764" w:rsidRPr="003475FD" w:rsidRDefault="00C43764" w:rsidP="001B17E2">
            <w:r w:rsidRPr="003475FD">
              <w:t>1.Урок нравственности «Всемирный день пожилых людей».</w:t>
            </w:r>
          </w:p>
          <w:p w:rsidR="00C43764" w:rsidRPr="003475FD" w:rsidRDefault="00C43764" w:rsidP="001B17E2">
            <w:pPr>
              <w:spacing w:line="276" w:lineRule="auto"/>
            </w:pPr>
            <w:r w:rsidRPr="003475FD">
              <w:t>2.Участие в акции ко дню пожилых людей «Подари улыбку».</w:t>
            </w:r>
          </w:p>
          <w:p w:rsidR="00C43764" w:rsidRPr="003475FD" w:rsidRDefault="00C43764" w:rsidP="001B17E2">
            <w:pPr>
              <w:spacing w:line="276" w:lineRule="auto"/>
            </w:pPr>
            <w:r w:rsidRPr="003475FD">
              <w:t>3. Международный день белой трости.</w:t>
            </w:r>
          </w:p>
          <w:p w:rsidR="00C43764" w:rsidRPr="003475FD" w:rsidRDefault="00C43764" w:rsidP="001B17E2">
            <w:pPr>
              <w:spacing w:line="276" w:lineRule="auto"/>
            </w:pPr>
            <w:r w:rsidRPr="003475FD">
              <w:t xml:space="preserve">4. </w:t>
            </w:r>
            <w:r w:rsidRPr="003475FD">
              <w:rPr>
                <w:lang w:eastAsia="ru-RU"/>
              </w:rPr>
              <w:t>Международный день школьных библиотек.</w:t>
            </w:r>
          </w:p>
          <w:p w:rsidR="00C43764" w:rsidRPr="003475FD" w:rsidRDefault="00C43764" w:rsidP="001B17E2">
            <w:r w:rsidRPr="003475FD"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64" w:rsidRPr="003475FD" w:rsidRDefault="00C43764" w:rsidP="001B17E2">
            <w:pPr>
              <w:spacing w:line="276" w:lineRule="auto"/>
            </w:pPr>
            <w:r w:rsidRPr="003475FD">
              <w:t>01.10</w:t>
            </w:r>
          </w:p>
          <w:p w:rsidR="00C43764" w:rsidRPr="003475FD" w:rsidRDefault="00C43764" w:rsidP="001B17E2">
            <w:pPr>
              <w:spacing w:line="276" w:lineRule="auto"/>
            </w:pPr>
          </w:p>
          <w:p w:rsidR="00C43764" w:rsidRPr="003475FD" w:rsidRDefault="00C43764" w:rsidP="001B17E2">
            <w:pPr>
              <w:spacing w:line="276" w:lineRule="auto"/>
            </w:pPr>
            <w:r w:rsidRPr="003475FD">
              <w:t>05.10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764" w:rsidRPr="003475FD" w:rsidRDefault="00C43764" w:rsidP="003B0B14">
            <w:pPr>
              <w:spacing w:line="276" w:lineRule="auto"/>
              <w:jc w:val="left"/>
            </w:pPr>
            <w:r w:rsidRPr="003475FD">
              <w:t>Учитель,  ответственный  за  УВР, библиотекарь,</w:t>
            </w:r>
          </w:p>
          <w:p w:rsidR="00C43764" w:rsidRPr="003475FD" w:rsidRDefault="00C43764" w:rsidP="001B17E2">
            <w:pPr>
              <w:spacing w:line="276" w:lineRule="auto"/>
            </w:pPr>
            <w:r w:rsidRPr="003475FD">
              <w:t>учитель истории</w:t>
            </w:r>
          </w:p>
          <w:p w:rsidR="00C43764" w:rsidRPr="003475FD" w:rsidRDefault="00C43764" w:rsidP="001B17E2"/>
        </w:tc>
      </w:tr>
      <w:tr w:rsidR="00C43764" w:rsidRPr="003475FD" w:rsidTr="00505537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64" w:rsidRPr="003475FD" w:rsidRDefault="00C43764" w:rsidP="001B17E2">
            <w:pPr>
              <w:spacing w:line="276" w:lineRule="auto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764" w:rsidRPr="003475FD" w:rsidRDefault="00C43764" w:rsidP="001B17E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64" w:rsidRPr="003475FD" w:rsidRDefault="00C43764" w:rsidP="001B17E2">
            <w:pPr>
              <w:spacing w:line="276" w:lineRule="auto"/>
            </w:pPr>
            <w:r w:rsidRPr="003475FD">
              <w:t>12.10</w:t>
            </w:r>
          </w:p>
          <w:p w:rsidR="00C43764" w:rsidRPr="003475FD" w:rsidRDefault="00C43764" w:rsidP="001B17E2">
            <w:pPr>
              <w:spacing w:line="276" w:lineRule="auto"/>
            </w:pPr>
            <w:r w:rsidRPr="003475FD">
              <w:t>08.10</w:t>
            </w:r>
          </w:p>
          <w:p w:rsidR="00C43764" w:rsidRPr="003475FD" w:rsidRDefault="00C43764" w:rsidP="001B17E2">
            <w:pPr>
              <w:spacing w:line="276" w:lineRule="auto"/>
            </w:pPr>
            <w:r w:rsidRPr="003475FD">
              <w:t>26.10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764" w:rsidRPr="003475FD" w:rsidRDefault="00C43764" w:rsidP="001B17E2">
            <w:pPr>
              <w:spacing w:line="276" w:lineRule="auto"/>
            </w:pPr>
          </w:p>
        </w:tc>
      </w:tr>
      <w:tr w:rsidR="00260017" w:rsidRPr="003475FD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</w:t>
            </w:r>
            <w:r w:rsidRPr="003475FD">
              <w:rPr>
                <w:b/>
                <w:bCs/>
                <w:lang w:eastAsia="ru-RU"/>
              </w:rPr>
              <w:t xml:space="preserve"> </w:t>
            </w:r>
            <w:r w:rsidRPr="003475FD">
              <w:rPr>
                <w:bCs/>
                <w:lang w:eastAsia="ru-RU"/>
              </w:rPr>
              <w:t>Всемирный день защиты животных.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 Конкурс рисунков «Здравствуй, Осень Золотая».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3.День интернета.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BA5B8C" w:rsidP="001B17E2">
            <w:pPr>
              <w:spacing w:line="276" w:lineRule="auto"/>
            </w:pPr>
            <w:r w:rsidRPr="003475FD">
              <w:t>01</w:t>
            </w:r>
            <w:r w:rsidR="00260017" w:rsidRPr="003475FD">
              <w:t>.10</w:t>
            </w:r>
          </w:p>
          <w:p w:rsidR="00260017" w:rsidRPr="003475FD" w:rsidRDefault="00BA5B8C" w:rsidP="001B17E2">
            <w:pPr>
              <w:spacing w:line="276" w:lineRule="auto"/>
            </w:pPr>
            <w:r w:rsidRPr="003475FD">
              <w:t>11.10-18</w:t>
            </w:r>
            <w:r w:rsidR="00260017" w:rsidRPr="003475FD">
              <w:t>.10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28.10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Учитель биологии</w:t>
            </w:r>
            <w:r w:rsidR="00E26C32" w:rsidRPr="003475FD">
              <w:t>,</w:t>
            </w:r>
          </w:p>
          <w:p w:rsidR="00260017" w:rsidRPr="003475FD" w:rsidRDefault="00E26C32" w:rsidP="001B17E2">
            <w:pPr>
              <w:spacing w:line="276" w:lineRule="auto"/>
            </w:pPr>
            <w:r w:rsidRPr="003475FD">
              <w:t xml:space="preserve"> у</w:t>
            </w:r>
            <w:r w:rsidR="00260017" w:rsidRPr="003475FD">
              <w:t>читель информатики</w:t>
            </w:r>
          </w:p>
        </w:tc>
      </w:tr>
      <w:tr w:rsidR="00260017" w:rsidRPr="003475FD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r w:rsidRPr="003475FD">
              <w:t>1.День здоровья. «Норма ГТО – норма жизни».</w:t>
            </w:r>
          </w:p>
          <w:p w:rsidR="00260017" w:rsidRPr="003475FD" w:rsidRDefault="00260017" w:rsidP="001B17E2">
            <w:r w:rsidRPr="003475FD">
              <w:t>2.День гражданской обороны.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BA5B8C" w:rsidP="001B17E2">
            <w:pPr>
              <w:spacing w:line="276" w:lineRule="auto"/>
            </w:pPr>
            <w:r w:rsidRPr="003475FD">
              <w:t>15</w:t>
            </w:r>
            <w:r w:rsidR="00260017" w:rsidRPr="003475FD">
              <w:t>.10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04.10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Учитель физической культуры</w:t>
            </w:r>
            <w:r w:rsidR="00E26C32" w:rsidRPr="003475FD">
              <w:t>,</w:t>
            </w:r>
          </w:p>
          <w:p w:rsidR="00260017" w:rsidRPr="003475FD" w:rsidRDefault="00E26C32" w:rsidP="001B17E2">
            <w:pPr>
              <w:spacing w:line="276" w:lineRule="auto"/>
            </w:pPr>
            <w:r w:rsidRPr="003475FD">
              <w:t>у</w:t>
            </w:r>
            <w:r w:rsidR="00260017" w:rsidRPr="003475FD">
              <w:t>читель ОБЖ</w:t>
            </w:r>
          </w:p>
        </w:tc>
      </w:tr>
      <w:tr w:rsidR="00260017" w:rsidRPr="003475FD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r w:rsidRPr="003475FD">
              <w:t xml:space="preserve">1.День учителя «Нет выше звания -  Учитель». </w:t>
            </w:r>
          </w:p>
          <w:p w:rsidR="00260017" w:rsidRPr="003475FD" w:rsidRDefault="00260017" w:rsidP="001B17E2">
            <w:pPr>
              <w:tabs>
                <w:tab w:val="center" w:pos="3790"/>
              </w:tabs>
              <w:spacing w:line="276" w:lineRule="auto"/>
            </w:pPr>
            <w:r w:rsidRPr="003475FD">
              <w:t>2. Рейд «Живи, книга».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 xml:space="preserve">3. День Учителя (праздничная программа). 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4.</w:t>
            </w:r>
            <w:r w:rsidRPr="003475FD">
              <w:rPr>
                <w:bCs/>
                <w:lang w:eastAsia="ru-RU"/>
              </w:rPr>
              <w:t xml:space="preserve"> Фольклорный праздник «Осенний бал».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tabs>
                <w:tab w:val="center" w:pos="3790"/>
              </w:tabs>
              <w:spacing w:line="276" w:lineRule="auto"/>
            </w:pPr>
            <w:r w:rsidRPr="003475FD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05.10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В течение месяца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07.10</w:t>
            </w:r>
          </w:p>
          <w:p w:rsidR="00260017" w:rsidRPr="003475FD" w:rsidRDefault="00BA5B8C" w:rsidP="001B17E2">
            <w:pPr>
              <w:spacing w:line="276" w:lineRule="auto"/>
            </w:pPr>
            <w:r w:rsidRPr="003475FD">
              <w:t>29</w:t>
            </w:r>
            <w:r w:rsidR="00260017" w:rsidRPr="003475FD"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B0B14" w:rsidP="003B0B14">
            <w:pPr>
              <w:spacing w:line="276" w:lineRule="auto"/>
              <w:jc w:val="left"/>
            </w:pPr>
            <w:r w:rsidRPr="003475FD">
              <w:t xml:space="preserve">Учитель,  ответственный  за  УВР, </w:t>
            </w:r>
            <w:r w:rsidR="00260017" w:rsidRPr="003475FD">
              <w:t>библиотекарь, учителя - предметники</w:t>
            </w:r>
          </w:p>
        </w:tc>
      </w:tr>
      <w:tr w:rsidR="00260017" w:rsidRPr="003475FD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contextualSpacing/>
            </w:pPr>
            <w:r w:rsidRPr="003475FD">
              <w:t>Обще</w:t>
            </w:r>
            <w:r w:rsidR="003B0B14" w:rsidRPr="003475FD">
              <w:t xml:space="preserve"> </w:t>
            </w:r>
            <w:r w:rsidRPr="003475FD">
              <w:t>интеллектуальное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0" w:rsidRPr="003475FD" w:rsidRDefault="003B7920" w:rsidP="001B17E2">
            <w:pPr>
              <w:tabs>
                <w:tab w:val="center" w:pos="3790"/>
              </w:tabs>
              <w:contextualSpacing/>
              <w:rPr>
                <w:color w:val="000000"/>
                <w:shd w:val="clear" w:color="auto" w:fill="FFFFFF"/>
              </w:rPr>
            </w:pPr>
            <w:r w:rsidRPr="003475FD">
              <w:rPr>
                <w:color w:val="000000"/>
                <w:shd w:val="clear" w:color="auto" w:fill="FFFFFF"/>
              </w:rPr>
              <w:t>1.</w:t>
            </w:r>
            <w:r w:rsidRPr="003475FD">
              <w:rPr>
                <w:iCs/>
                <w:lang w:eastAsia="ru-RU"/>
              </w:rPr>
              <w:t xml:space="preserve"> 230 лет со дня рождения Сергея Тимофеевича Аксакова (1791–1859), русского писателя, поэта природы.</w:t>
            </w:r>
          </w:p>
          <w:p w:rsidR="003B7920" w:rsidRPr="003475FD" w:rsidRDefault="003B7920" w:rsidP="001B17E2">
            <w:pPr>
              <w:tabs>
                <w:tab w:val="center" w:pos="3790"/>
              </w:tabs>
              <w:contextualSpacing/>
              <w:rPr>
                <w:color w:val="000000"/>
                <w:shd w:val="clear" w:color="auto" w:fill="FFFFFF"/>
              </w:rPr>
            </w:pPr>
            <w:r w:rsidRPr="003475FD">
              <w:rPr>
                <w:color w:val="000000"/>
                <w:shd w:val="clear" w:color="auto" w:fill="FFFFFF"/>
              </w:rPr>
              <w:t>2.</w:t>
            </w:r>
            <w:r w:rsidRPr="003475FD">
              <w:rPr>
                <w:lang w:eastAsia="ru-RU"/>
              </w:rPr>
              <w:t xml:space="preserve"> 90 лет со дня рождения Анатолия Игнатьевича Приставкина (1931–2008), русского писателя.</w:t>
            </w:r>
          </w:p>
          <w:p w:rsidR="00260017" w:rsidRPr="003475FD" w:rsidRDefault="003B7920" w:rsidP="001B17E2">
            <w:pPr>
              <w:tabs>
                <w:tab w:val="center" w:pos="3790"/>
              </w:tabs>
              <w:contextualSpacing/>
            </w:pPr>
            <w:r w:rsidRPr="003475FD">
              <w:t>3</w:t>
            </w:r>
            <w:r w:rsidR="00260017" w:rsidRPr="003475FD">
              <w:t>. Школьные олимпиады.</w:t>
            </w:r>
          </w:p>
          <w:p w:rsidR="00260017" w:rsidRPr="003475FD" w:rsidRDefault="00260017" w:rsidP="001B17E2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3B7920" w:rsidP="001B17E2">
            <w:pPr>
              <w:spacing w:line="276" w:lineRule="auto"/>
            </w:pPr>
            <w:r w:rsidRPr="003475FD">
              <w:t>01</w:t>
            </w:r>
            <w:r w:rsidR="00260017" w:rsidRPr="003475FD">
              <w:t>.10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3B7920" w:rsidP="001B17E2">
            <w:pPr>
              <w:spacing w:line="276" w:lineRule="auto"/>
            </w:pPr>
            <w:r w:rsidRPr="003475FD">
              <w:t>17</w:t>
            </w:r>
            <w:r w:rsidR="00260017" w:rsidRPr="003475FD">
              <w:t>.10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В течение месяца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B0B14" w:rsidP="003B0B14">
            <w:pPr>
              <w:spacing w:line="276" w:lineRule="auto"/>
              <w:jc w:val="left"/>
            </w:pPr>
            <w:r w:rsidRPr="003475FD">
              <w:t xml:space="preserve">Учитель,  ответственный  за  УВР, </w:t>
            </w:r>
            <w:r w:rsidR="00260017" w:rsidRPr="003475FD">
              <w:t>библиотекарь, учителя - предметники</w:t>
            </w:r>
          </w:p>
        </w:tc>
      </w:tr>
    </w:tbl>
    <w:p w:rsidR="003B0B14" w:rsidRPr="003475FD" w:rsidRDefault="003B0B14" w:rsidP="00260017">
      <w:pPr>
        <w:spacing w:line="276" w:lineRule="auto"/>
        <w:rPr>
          <w:b/>
        </w:rPr>
      </w:pPr>
    </w:p>
    <w:p w:rsidR="00316B2D" w:rsidRPr="003475FD" w:rsidRDefault="00316B2D" w:rsidP="003B0B14">
      <w:pPr>
        <w:spacing w:line="276" w:lineRule="auto"/>
        <w:jc w:val="center"/>
        <w:rPr>
          <w:b/>
        </w:rPr>
      </w:pPr>
    </w:p>
    <w:p w:rsidR="00316B2D" w:rsidRPr="003475FD" w:rsidRDefault="00316B2D" w:rsidP="003B0B14">
      <w:pPr>
        <w:spacing w:line="276" w:lineRule="auto"/>
        <w:jc w:val="center"/>
        <w:rPr>
          <w:b/>
        </w:rPr>
      </w:pPr>
    </w:p>
    <w:p w:rsidR="00316B2D" w:rsidRPr="003475FD" w:rsidRDefault="00316B2D" w:rsidP="003B0B14">
      <w:pPr>
        <w:spacing w:line="276" w:lineRule="auto"/>
        <w:jc w:val="center"/>
        <w:rPr>
          <w:b/>
        </w:rPr>
      </w:pPr>
    </w:p>
    <w:p w:rsidR="00316B2D" w:rsidRPr="003475FD" w:rsidRDefault="00316B2D" w:rsidP="003B0B14">
      <w:pPr>
        <w:spacing w:line="276" w:lineRule="auto"/>
        <w:jc w:val="center"/>
        <w:rPr>
          <w:b/>
        </w:rPr>
      </w:pPr>
    </w:p>
    <w:p w:rsidR="00316B2D" w:rsidRPr="003475FD" w:rsidRDefault="00316B2D" w:rsidP="003B0B14">
      <w:pPr>
        <w:spacing w:line="276" w:lineRule="auto"/>
        <w:jc w:val="center"/>
        <w:rPr>
          <w:b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260017" w:rsidRPr="003475FD" w:rsidRDefault="00260017" w:rsidP="003B0B14">
      <w:pPr>
        <w:spacing w:line="276" w:lineRule="auto"/>
        <w:jc w:val="center"/>
        <w:rPr>
          <w:b/>
          <w:sz w:val="28"/>
          <w:szCs w:val="28"/>
        </w:rPr>
      </w:pPr>
      <w:r w:rsidRPr="003475FD">
        <w:rPr>
          <w:b/>
          <w:sz w:val="28"/>
          <w:szCs w:val="28"/>
        </w:rPr>
        <w:t>НОЯБРЬ</w:t>
      </w:r>
    </w:p>
    <w:p w:rsidR="003B0B14" w:rsidRPr="00DC1DF1" w:rsidRDefault="003B0B14" w:rsidP="003B0B14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678"/>
        <w:gridCol w:w="1559"/>
        <w:gridCol w:w="1984"/>
      </w:tblGrid>
      <w:tr w:rsidR="00260017" w:rsidRPr="00DC1DF1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</w:pPr>
            <w:r w:rsidRPr="003475FD">
              <w:rPr>
                <w:b/>
              </w:rPr>
              <w:t>Ответственный</w:t>
            </w:r>
          </w:p>
        </w:tc>
      </w:tr>
      <w:tr w:rsidR="00260017" w:rsidRPr="00DC1DF1" w:rsidTr="00505537">
        <w:trPr>
          <w:trHeight w:val="29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Духовно-нравственное направление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tabs>
                <w:tab w:val="left" w:pos="954"/>
              </w:tabs>
              <w:rPr>
                <w:color w:val="000000"/>
              </w:rPr>
            </w:pPr>
            <w:r w:rsidRPr="003475FD"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  <w:rPr>
                <w:bCs/>
                <w:lang w:eastAsia="ru-RU"/>
              </w:rPr>
            </w:pPr>
            <w:r w:rsidRPr="003475FD">
              <w:rPr>
                <w:color w:val="000000"/>
              </w:rPr>
              <w:t xml:space="preserve">1. </w:t>
            </w:r>
            <w:r w:rsidRPr="003475FD">
              <w:t>День народного единства</w:t>
            </w:r>
          </w:p>
          <w:p w:rsidR="00260017" w:rsidRPr="003475FD" w:rsidRDefault="00260017" w:rsidP="001B17E2">
            <w:pPr>
              <w:spacing w:line="276" w:lineRule="auto"/>
              <w:rPr>
                <w:bCs/>
                <w:lang w:eastAsia="ru-RU"/>
              </w:rPr>
            </w:pPr>
            <w:r w:rsidRPr="003475FD">
              <w:t>2.</w:t>
            </w:r>
            <w:r w:rsidRPr="003475FD">
              <w:rPr>
                <w:bCs/>
                <w:lang w:eastAsia="ru-RU"/>
              </w:rPr>
              <w:t>Сбор материала к оформлению проекта «Наши известные земляки».</w:t>
            </w:r>
          </w:p>
          <w:p w:rsidR="00260017" w:rsidRPr="003475FD" w:rsidRDefault="003B0B14" w:rsidP="001B17E2">
            <w:pPr>
              <w:spacing w:line="276" w:lineRule="auto"/>
              <w:rPr>
                <w:bCs/>
                <w:lang w:eastAsia="ru-RU"/>
              </w:rPr>
            </w:pPr>
            <w:r w:rsidRPr="003475FD">
              <w:rPr>
                <w:bCs/>
                <w:lang w:eastAsia="ru-RU"/>
              </w:rPr>
              <w:t>3</w:t>
            </w:r>
            <w:r w:rsidR="00260017" w:rsidRPr="003475FD">
              <w:rPr>
                <w:bCs/>
                <w:lang w:eastAsia="ru-RU"/>
              </w:rPr>
              <w:t>. Международный день толерантности.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04.11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 xml:space="preserve">В течение месяца </w:t>
            </w:r>
          </w:p>
          <w:p w:rsidR="00260017" w:rsidRPr="003475FD" w:rsidRDefault="00BA5B8C" w:rsidP="001B17E2">
            <w:pPr>
              <w:spacing w:line="276" w:lineRule="auto"/>
            </w:pPr>
            <w:r w:rsidRPr="003475FD">
              <w:t>18</w:t>
            </w:r>
            <w:r w:rsidR="00260017" w:rsidRPr="003475FD">
              <w:t>.11</w:t>
            </w:r>
          </w:p>
          <w:p w:rsidR="00260017" w:rsidRPr="003475FD" w:rsidRDefault="00260017" w:rsidP="001B17E2"/>
          <w:p w:rsidR="00260017" w:rsidRPr="003475FD" w:rsidRDefault="00260017" w:rsidP="001B17E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B0B14" w:rsidP="001B17E2">
            <w:pPr>
              <w:spacing w:line="276" w:lineRule="auto"/>
            </w:pPr>
            <w:r w:rsidRPr="003475FD">
              <w:t>Учитель,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классные руководители, библиотекарь школы, учитель истории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</w:tr>
      <w:tr w:rsidR="00260017" w:rsidRPr="00DC1DF1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1.Акция «Зеленая рапсодия».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Учителя начальных классов</w:t>
            </w:r>
          </w:p>
        </w:tc>
      </w:tr>
      <w:tr w:rsidR="00260017" w:rsidRPr="00DC1DF1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1.День здоровья. «Здоровые дети в здоровой семье».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 xml:space="preserve">2. </w:t>
            </w:r>
            <w:r w:rsidRPr="003475FD">
              <w:rPr>
                <w:lang w:eastAsia="ru-RU"/>
              </w:rPr>
              <w:t>Международный день отказа от курения.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17.11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19.11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Учитель физкультуры.</w:t>
            </w:r>
          </w:p>
        </w:tc>
      </w:tr>
      <w:tr w:rsidR="00260017" w:rsidRPr="00DC1DF1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</w:t>
            </w:r>
            <w:r w:rsidRPr="003475FD">
              <w:rPr>
                <w:bCs/>
                <w:lang w:eastAsia="ru-RU"/>
              </w:rPr>
              <w:t xml:space="preserve"> Фольклорный праздник «Осенний бал».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2.Литературно-музыкальная композиция ко Дню матери.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01.11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26.11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3B0B1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B0B14" w:rsidP="001B17E2">
            <w:pPr>
              <w:spacing w:line="276" w:lineRule="auto"/>
            </w:pPr>
            <w:r w:rsidRPr="003475FD">
              <w:t>Учитель, 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классные руководители</w:t>
            </w:r>
          </w:p>
        </w:tc>
      </w:tr>
      <w:tr w:rsidR="00260017" w:rsidRPr="00DC1DF1" w:rsidTr="00505537">
        <w:trPr>
          <w:trHeight w:val="19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</w:t>
            </w:r>
            <w:r w:rsidR="003B0B14" w:rsidRPr="003475FD">
              <w:t xml:space="preserve"> </w:t>
            </w:r>
            <w:r w:rsidRPr="003475FD">
              <w:t>интеллектуальное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0" w:rsidRPr="003475FD" w:rsidRDefault="00260017" w:rsidP="003B7920">
            <w:pPr>
              <w:rPr>
                <w:lang w:eastAsia="ru-RU"/>
              </w:rPr>
            </w:pPr>
            <w:r w:rsidRPr="003475FD">
              <w:rPr>
                <w:color w:val="000000"/>
                <w:shd w:val="clear" w:color="auto" w:fill="FFFFFF"/>
              </w:rPr>
              <w:t>1</w:t>
            </w:r>
            <w:r w:rsidR="003B7920" w:rsidRPr="003475FD">
              <w:rPr>
                <w:color w:val="000000"/>
                <w:shd w:val="clear" w:color="auto" w:fill="FFFFFF"/>
              </w:rPr>
              <w:t>.</w:t>
            </w:r>
            <w:r w:rsidR="003B7920" w:rsidRPr="003475FD">
              <w:rPr>
                <w:lang w:eastAsia="ru-RU"/>
              </w:rPr>
              <w:t xml:space="preserve"> 200 лет со дня рождения Фёдора Михайловича Достоевского (1821–1881), русского писателя.</w:t>
            </w:r>
          </w:p>
          <w:p w:rsidR="003B7920" w:rsidRPr="003475FD" w:rsidRDefault="003B7920" w:rsidP="003B7920">
            <w:pPr>
              <w:rPr>
                <w:lang w:eastAsia="ru-RU"/>
              </w:rPr>
            </w:pPr>
            <w:r w:rsidRPr="003475FD">
              <w:t>2.</w:t>
            </w:r>
            <w:r w:rsidRPr="003475FD">
              <w:rPr>
                <w:lang w:eastAsia="ru-RU"/>
              </w:rPr>
              <w:t xml:space="preserve"> 310 лет со дня рождения Михаила Васильевича Ломоносова (1711–1765), русского ученого, поэта.</w:t>
            </w:r>
          </w:p>
          <w:p w:rsidR="00260017" w:rsidRPr="003475FD" w:rsidRDefault="003B7920" w:rsidP="003B7920">
            <w:r w:rsidRPr="003475FD">
              <w:t>3.</w:t>
            </w:r>
            <w:r w:rsidRPr="003475FD">
              <w:rPr>
                <w:lang w:eastAsia="ru-RU"/>
              </w:rPr>
              <w:t xml:space="preserve"> 220 лет со дня рождения Владимира Ивановича Даля (1801–1872), русского писателя, этнографа, лексикографа.</w:t>
            </w:r>
          </w:p>
          <w:p w:rsidR="00260017" w:rsidRPr="003475FD" w:rsidRDefault="003B7920" w:rsidP="001B17E2">
            <w:pPr>
              <w:spacing w:line="276" w:lineRule="auto"/>
              <w:rPr>
                <w:lang w:eastAsia="ru-RU"/>
              </w:rPr>
            </w:pPr>
            <w:r w:rsidRPr="003475FD">
              <w:t>4</w:t>
            </w:r>
            <w:r w:rsidR="00260017" w:rsidRPr="003475FD">
              <w:t xml:space="preserve">. </w:t>
            </w:r>
            <w:r w:rsidR="00260017" w:rsidRPr="003475FD">
              <w:rPr>
                <w:bCs/>
                <w:lang w:eastAsia="ru-RU"/>
              </w:rPr>
              <w:t>Международный день правовой помощи детям.</w:t>
            </w:r>
          </w:p>
          <w:p w:rsidR="00260017" w:rsidRPr="003475FD" w:rsidRDefault="003B7920" w:rsidP="001B17E2">
            <w:pPr>
              <w:spacing w:line="276" w:lineRule="auto"/>
              <w:rPr>
                <w:lang w:eastAsia="ru-RU"/>
              </w:rPr>
            </w:pPr>
            <w:r w:rsidRPr="003475FD">
              <w:rPr>
                <w:lang w:eastAsia="ru-RU"/>
              </w:rPr>
              <w:t>5</w:t>
            </w:r>
            <w:r w:rsidR="00260017" w:rsidRPr="003475FD">
              <w:rPr>
                <w:lang w:eastAsia="ru-RU"/>
              </w:rPr>
              <w:t>.</w:t>
            </w:r>
            <w:r w:rsidR="00260017" w:rsidRPr="003475FD">
              <w:t xml:space="preserve"> </w:t>
            </w:r>
            <w:r w:rsidR="00260017" w:rsidRPr="003475FD">
              <w:rPr>
                <w:lang w:eastAsia="ru-RU"/>
              </w:rPr>
              <w:t>Правовой лекторий «</w:t>
            </w:r>
            <w:proofErr w:type="gramStart"/>
            <w:r w:rsidR="00260017" w:rsidRPr="003475FD">
              <w:rPr>
                <w:lang w:eastAsia="ru-RU"/>
              </w:rPr>
              <w:t>Дети-детям</w:t>
            </w:r>
            <w:proofErr w:type="gramEnd"/>
            <w:r w:rsidR="00260017" w:rsidRPr="003475FD">
              <w:rPr>
                <w:lang w:eastAsia="ru-RU"/>
              </w:rPr>
              <w:t>».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3B7920" w:rsidP="001B17E2">
            <w:pPr>
              <w:spacing w:line="276" w:lineRule="auto"/>
            </w:pPr>
            <w:r w:rsidRPr="003475FD">
              <w:t>11</w:t>
            </w:r>
            <w:r w:rsidR="00260017" w:rsidRPr="003475FD">
              <w:t>.11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BA5B8C" w:rsidP="001B17E2">
            <w:pPr>
              <w:spacing w:line="276" w:lineRule="auto"/>
            </w:pPr>
            <w:r w:rsidRPr="003475FD">
              <w:t>19</w:t>
            </w:r>
            <w:r w:rsidR="00260017" w:rsidRPr="003475FD">
              <w:t>.11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3B7920" w:rsidRPr="003475FD" w:rsidRDefault="003B7920" w:rsidP="001B17E2">
            <w:pPr>
              <w:spacing w:line="276" w:lineRule="auto"/>
            </w:pPr>
            <w:r w:rsidRPr="003475FD">
              <w:t>22.11</w:t>
            </w:r>
          </w:p>
          <w:p w:rsidR="003B7920" w:rsidRPr="003475FD" w:rsidRDefault="003B7920" w:rsidP="001B17E2">
            <w:pPr>
              <w:spacing w:line="276" w:lineRule="auto"/>
            </w:pPr>
          </w:p>
          <w:p w:rsidR="003B7920" w:rsidRPr="003475FD" w:rsidRDefault="003B7920" w:rsidP="001B17E2">
            <w:pPr>
              <w:spacing w:line="276" w:lineRule="auto"/>
            </w:pPr>
          </w:p>
          <w:p w:rsidR="003B7920" w:rsidRPr="003475FD" w:rsidRDefault="003B7920" w:rsidP="001B17E2">
            <w:pPr>
              <w:spacing w:line="276" w:lineRule="auto"/>
            </w:pPr>
            <w:r w:rsidRPr="003475FD">
              <w:t>19.11</w:t>
            </w:r>
          </w:p>
          <w:p w:rsidR="003B7920" w:rsidRPr="003475FD" w:rsidRDefault="003B7920" w:rsidP="001B17E2">
            <w:pPr>
              <w:spacing w:line="276" w:lineRule="auto"/>
            </w:pPr>
          </w:p>
          <w:p w:rsidR="00260017" w:rsidRPr="003475FD" w:rsidRDefault="00BA5B8C" w:rsidP="001B17E2">
            <w:pPr>
              <w:spacing w:line="276" w:lineRule="auto"/>
            </w:pPr>
            <w:r w:rsidRPr="003475FD">
              <w:t>15</w:t>
            </w:r>
            <w:r w:rsidR="00260017" w:rsidRPr="003475FD">
              <w:t>.11-19.11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B0B14" w:rsidP="001B17E2">
            <w:pPr>
              <w:spacing w:line="276" w:lineRule="auto"/>
            </w:pPr>
            <w:r w:rsidRPr="003475FD">
              <w:t>Учитель,  ответственный  за  УВР</w:t>
            </w:r>
            <w:r w:rsidR="00260017" w:rsidRPr="003475FD">
              <w:t>,</w:t>
            </w:r>
          </w:p>
          <w:p w:rsidR="00260017" w:rsidRPr="003475FD" w:rsidRDefault="003B0B14" w:rsidP="003B0B14">
            <w:pPr>
              <w:spacing w:line="276" w:lineRule="auto"/>
            </w:pPr>
            <w:r w:rsidRPr="003475FD">
              <w:t>библиотекарь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Pr="003475FD" w:rsidRDefault="00316B2D" w:rsidP="003B0B14">
      <w:pPr>
        <w:spacing w:line="276" w:lineRule="auto"/>
        <w:jc w:val="center"/>
        <w:rPr>
          <w:b/>
          <w:sz w:val="28"/>
          <w:szCs w:val="28"/>
        </w:rPr>
      </w:pPr>
    </w:p>
    <w:p w:rsidR="00260017" w:rsidRPr="003475FD" w:rsidRDefault="00260017" w:rsidP="003B0B14">
      <w:pPr>
        <w:spacing w:line="276" w:lineRule="auto"/>
        <w:jc w:val="center"/>
        <w:rPr>
          <w:b/>
          <w:sz w:val="28"/>
          <w:szCs w:val="28"/>
        </w:rPr>
      </w:pPr>
      <w:r w:rsidRPr="003475FD">
        <w:rPr>
          <w:b/>
          <w:sz w:val="28"/>
          <w:szCs w:val="28"/>
        </w:rPr>
        <w:t>ДЕКАБРЬ</w:t>
      </w:r>
    </w:p>
    <w:p w:rsidR="003B0B14" w:rsidRPr="00DC1DF1" w:rsidRDefault="003B0B14" w:rsidP="003B0B14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843"/>
        <w:gridCol w:w="1985"/>
      </w:tblGrid>
      <w:tr w:rsidR="00260017" w:rsidRPr="00DC1DF1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Направление воспитательной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</w:pPr>
            <w:r w:rsidRPr="003475FD">
              <w:rPr>
                <w:b/>
              </w:rPr>
              <w:t>Ответственный</w:t>
            </w:r>
          </w:p>
        </w:tc>
      </w:tr>
      <w:tr w:rsidR="00260017" w:rsidRPr="00DC1DF1" w:rsidTr="00505537">
        <w:trPr>
          <w:trHeight w:val="31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rPr>
                <w:color w:val="000000"/>
              </w:rPr>
            </w:pPr>
            <w:r w:rsidRPr="003475FD">
              <w:t>Духовно-нравственное направление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rPr>
                <w:color w:val="000000"/>
              </w:rPr>
              <w:t xml:space="preserve">1. </w:t>
            </w:r>
            <w:r w:rsidRPr="003475FD">
              <w:t xml:space="preserve"> День Неизвестного солдата</w:t>
            </w:r>
          </w:p>
          <w:p w:rsidR="00260017" w:rsidRPr="003475FD" w:rsidRDefault="00260017" w:rsidP="001B17E2">
            <w:pPr>
              <w:spacing w:line="276" w:lineRule="auto"/>
              <w:rPr>
                <w:lang w:eastAsia="ru-RU"/>
              </w:rPr>
            </w:pPr>
            <w:r w:rsidRPr="003475FD">
              <w:rPr>
                <w:bCs/>
                <w:lang w:eastAsia="ru-RU"/>
              </w:rPr>
              <w:t>2. Всероссийская акция «Час кода».</w:t>
            </w:r>
          </w:p>
          <w:p w:rsidR="00260017" w:rsidRPr="003475FD" w:rsidRDefault="00260017" w:rsidP="001B17E2">
            <w:pPr>
              <w:spacing w:line="276" w:lineRule="auto"/>
              <w:ind w:right="1735"/>
              <w:rPr>
                <w:lang w:eastAsia="ru-RU"/>
              </w:rPr>
            </w:pPr>
            <w:r w:rsidRPr="003475FD">
              <w:rPr>
                <w:lang w:eastAsia="ru-RU"/>
              </w:rPr>
              <w:t>3. День Героев Отечества.</w:t>
            </w:r>
          </w:p>
          <w:p w:rsidR="00260017" w:rsidRPr="003475FD" w:rsidRDefault="00260017" w:rsidP="001B17E2">
            <w:pPr>
              <w:spacing w:line="276" w:lineRule="auto"/>
              <w:ind w:right="1735"/>
              <w:rPr>
                <w:bCs/>
              </w:rPr>
            </w:pPr>
            <w:r w:rsidRPr="003475FD">
              <w:rPr>
                <w:lang w:eastAsia="ru-RU"/>
              </w:rPr>
              <w:t xml:space="preserve">4. </w:t>
            </w:r>
            <w:r w:rsidRPr="003475FD">
              <w:rPr>
                <w:bCs/>
              </w:rPr>
              <w:t>День конституции РФ.</w:t>
            </w:r>
          </w:p>
          <w:p w:rsidR="00260017" w:rsidRPr="003475FD" w:rsidRDefault="00260017" w:rsidP="003B0B14">
            <w:pPr>
              <w:spacing w:line="276" w:lineRule="auto"/>
              <w:ind w:right="318"/>
              <w:jc w:val="left"/>
              <w:rPr>
                <w:lang w:eastAsia="ru-RU"/>
              </w:rPr>
            </w:pPr>
            <w:r w:rsidRPr="003475FD">
              <w:rPr>
                <w:bCs/>
              </w:rPr>
              <w:t>5. Участие в районном фестивале военно-патриотической песни «Горжусь тобой, моя Россия!».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03.12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03.12-10.12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09.12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BA5B8C" w:rsidP="001B17E2">
            <w:pPr>
              <w:spacing w:line="276" w:lineRule="auto"/>
            </w:pPr>
            <w:r w:rsidRPr="003475FD">
              <w:t>10</w:t>
            </w:r>
            <w:r w:rsidR="00260017" w:rsidRPr="003475FD">
              <w:t>.12</w:t>
            </w:r>
          </w:p>
          <w:p w:rsidR="00BA5B8C" w:rsidRPr="003475FD" w:rsidRDefault="00BA5B8C" w:rsidP="001B17E2">
            <w:pPr>
              <w:spacing w:line="276" w:lineRule="auto"/>
            </w:pPr>
          </w:p>
          <w:p w:rsidR="00BA5B8C" w:rsidRPr="003475FD" w:rsidRDefault="00BA5B8C" w:rsidP="001B17E2">
            <w:pPr>
              <w:spacing w:line="276" w:lineRule="auto"/>
            </w:pPr>
            <w:r w:rsidRPr="003475FD">
              <w:t>09.12</w:t>
            </w:r>
          </w:p>
          <w:p w:rsidR="00260017" w:rsidRPr="003475FD" w:rsidRDefault="00260017" w:rsidP="001B17E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B0B14" w:rsidP="003B0B14">
            <w:pPr>
              <w:spacing w:line="276" w:lineRule="auto"/>
              <w:jc w:val="left"/>
            </w:pPr>
            <w:r w:rsidRPr="003475FD">
              <w:t>Учитель,  ответственный  за УВР</w:t>
            </w:r>
            <w:r w:rsidR="00260017" w:rsidRPr="003475FD">
              <w:t>, учитель информатики,</w:t>
            </w:r>
          </w:p>
          <w:p w:rsidR="00260017" w:rsidRPr="003475FD" w:rsidRDefault="00260017" w:rsidP="001B17E2">
            <w:r w:rsidRPr="003475FD">
              <w:t xml:space="preserve">учитель истории </w:t>
            </w:r>
          </w:p>
          <w:p w:rsidR="00260017" w:rsidRPr="003475FD" w:rsidRDefault="00260017" w:rsidP="001B17E2"/>
        </w:tc>
      </w:tr>
      <w:tr w:rsidR="00260017" w:rsidRPr="00DC1DF1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Социальное направление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rPr>
                <w:lang w:eastAsia="ru-RU"/>
              </w:rPr>
            </w:pPr>
            <w:r w:rsidRPr="003475FD">
              <w:rPr>
                <w:lang w:eastAsia="ru-RU"/>
              </w:rPr>
              <w:t>1.Операция «Помоги пернатому другу».</w:t>
            </w:r>
          </w:p>
          <w:p w:rsidR="00260017" w:rsidRPr="003475FD" w:rsidRDefault="00260017" w:rsidP="001B17E2">
            <w:pPr>
              <w:rPr>
                <w:lang w:eastAsia="ru-RU"/>
              </w:rPr>
            </w:pPr>
            <w:r w:rsidRPr="003475FD">
              <w:rPr>
                <w:lang w:eastAsia="ru-RU"/>
              </w:rPr>
              <w:t>2.Всемирный день борьбы со СПИДом.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left"/>
            </w:pPr>
            <w:r w:rsidRPr="003475FD">
              <w:t>В течение месяца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01.12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B0B14" w:rsidP="001B17E2">
            <w:pPr>
              <w:spacing w:line="276" w:lineRule="auto"/>
            </w:pPr>
            <w:r w:rsidRPr="003475FD">
              <w:t>Учитель,  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учитель биологии</w:t>
            </w:r>
          </w:p>
        </w:tc>
      </w:tr>
      <w:tr w:rsidR="00260017" w:rsidRPr="00DC1DF1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Спортивно-оздоровительное направление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 «Весёлые старты».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BA5B8C" w:rsidP="001B17E2">
            <w:pPr>
              <w:spacing w:line="276" w:lineRule="auto"/>
            </w:pPr>
            <w:r w:rsidRPr="003475FD">
              <w:t>03</w:t>
            </w:r>
            <w:r w:rsidR="00260017" w:rsidRPr="003475FD">
              <w:t>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 xml:space="preserve">Учитель физкультуры </w:t>
            </w:r>
          </w:p>
        </w:tc>
      </w:tr>
      <w:tr w:rsidR="00260017" w:rsidRPr="00DC1DF1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Общекультурное направление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1.Подготовка к новогоднему празднику.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2.Новогодний праздник «Новогодняя сказка».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BA5B8C" w:rsidP="001B17E2">
            <w:pPr>
              <w:spacing w:line="276" w:lineRule="auto"/>
            </w:pPr>
            <w:r w:rsidRPr="003475FD">
              <w:t>20.12-30</w:t>
            </w:r>
            <w:r w:rsidR="00260017" w:rsidRPr="003475FD">
              <w:t>.12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B0B14" w:rsidP="003B0B14">
            <w:pPr>
              <w:spacing w:line="276" w:lineRule="auto"/>
              <w:jc w:val="left"/>
            </w:pPr>
            <w:r w:rsidRPr="003475FD">
              <w:t>Учитель, ответственный  за  УВР</w:t>
            </w:r>
            <w:r w:rsidR="00260017" w:rsidRPr="003475FD">
              <w:t>, классные руководители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</w:tr>
      <w:tr w:rsidR="00260017" w:rsidRPr="00DC1DF1" w:rsidTr="005055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</w:t>
            </w:r>
            <w:r w:rsidR="003B0B14" w:rsidRPr="003475FD">
              <w:t xml:space="preserve"> </w:t>
            </w:r>
            <w:r w:rsidRPr="003475FD">
              <w:t>интеллектуальное направление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920" w:rsidRPr="003475FD" w:rsidRDefault="00260017" w:rsidP="003B7920">
            <w:pPr>
              <w:rPr>
                <w:bCs/>
                <w:lang w:eastAsia="ru-RU"/>
              </w:rPr>
            </w:pPr>
            <w:r w:rsidRPr="003475FD">
              <w:rPr>
                <w:color w:val="000000"/>
                <w:shd w:val="clear" w:color="auto" w:fill="FFFFFF"/>
              </w:rPr>
              <w:t>1.</w:t>
            </w:r>
            <w:r w:rsidR="003B7920" w:rsidRPr="003475FD">
              <w:rPr>
                <w:lang w:eastAsia="ru-RU"/>
              </w:rPr>
              <w:t xml:space="preserve"> 125 лет со дня рождения Георгия Константиновича Жукова (1896-1974), военачальника, общественного деятеля.</w:t>
            </w:r>
          </w:p>
          <w:p w:rsidR="00260017" w:rsidRPr="003475FD" w:rsidRDefault="003B7920" w:rsidP="001B17E2">
            <w:pPr>
              <w:rPr>
                <w:lang w:eastAsia="ru-RU"/>
              </w:rPr>
            </w:pPr>
            <w:r w:rsidRPr="003475FD">
              <w:rPr>
                <w:bCs/>
                <w:lang w:eastAsia="ru-RU"/>
              </w:rPr>
              <w:t>2.</w:t>
            </w:r>
            <w:r w:rsidRPr="003475FD">
              <w:rPr>
                <w:lang w:eastAsia="ru-RU"/>
              </w:rPr>
              <w:t xml:space="preserve"> 200 лет со дня рождения Николая Алексеевича Некрасова (1821–1878), русского поэта, прозаика, критика и издателя.</w:t>
            </w:r>
          </w:p>
          <w:p w:rsidR="003B7920" w:rsidRPr="003475FD" w:rsidRDefault="003B7920" w:rsidP="001B17E2">
            <w:pPr>
              <w:rPr>
                <w:lang w:eastAsia="ru-RU"/>
              </w:rPr>
            </w:pPr>
            <w:r w:rsidRPr="003475FD">
              <w:rPr>
                <w:lang w:eastAsia="ru-RU"/>
              </w:rPr>
              <w:t>3. 100 лет со дня рождения Юрия Владимировича Никулина (1921-1997), русского артиста.</w:t>
            </w:r>
          </w:p>
          <w:p w:rsidR="003B7920" w:rsidRPr="003475FD" w:rsidRDefault="003B7920" w:rsidP="001B17E2">
            <w:pPr>
              <w:rPr>
                <w:bCs/>
                <w:lang w:eastAsia="ru-RU"/>
              </w:rPr>
            </w:pPr>
            <w:r w:rsidRPr="003475FD">
              <w:rPr>
                <w:lang w:eastAsia="ru-RU"/>
              </w:rPr>
              <w:t>4. 125 лет со дня рождения Константина Константиновича Рокоссовского (1896-1968), военачальника.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3B7920" w:rsidP="003B7920">
            <w:pPr>
              <w:spacing w:line="276" w:lineRule="auto"/>
            </w:pPr>
            <w:r w:rsidRPr="003475FD">
              <w:t>01.12</w:t>
            </w:r>
          </w:p>
          <w:p w:rsidR="003B7920" w:rsidRPr="003475FD" w:rsidRDefault="003B7920" w:rsidP="003B7920">
            <w:pPr>
              <w:spacing w:line="276" w:lineRule="auto"/>
            </w:pPr>
          </w:p>
          <w:p w:rsidR="003B7920" w:rsidRPr="003475FD" w:rsidRDefault="003B7920" w:rsidP="003B7920">
            <w:pPr>
              <w:spacing w:line="276" w:lineRule="auto"/>
            </w:pPr>
          </w:p>
          <w:p w:rsidR="003B7920" w:rsidRPr="003475FD" w:rsidRDefault="003B7920" w:rsidP="003B7920">
            <w:pPr>
              <w:spacing w:line="276" w:lineRule="auto"/>
            </w:pPr>
          </w:p>
          <w:p w:rsidR="003B7920" w:rsidRPr="003475FD" w:rsidRDefault="003B7920" w:rsidP="003B7920">
            <w:pPr>
              <w:spacing w:line="276" w:lineRule="auto"/>
            </w:pPr>
            <w:r w:rsidRPr="003475FD">
              <w:t>10.12</w:t>
            </w:r>
          </w:p>
          <w:p w:rsidR="003B7920" w:rsidRPr="003475FD" w:rsidRDefault="003B7920" w:rsidP="003B7920">
            <w:pPr>
              <w:spacing w:line="276" w:lineRule="auto"/>
            </w:pPr>
          </w:p>
          <w:p w:rsidR="003B7920" w:rsidRPr="003475FD" w:rsidRDefault="003B7920" w:rsidP="003B7920">
            <w:pPr>
              <w:spacing w:line="276" w:lineRule="auto"/>
            </w:pPr>
          </w:p>
          <w:p w:rsidR="003B7920" w:rsidRPr="003475FD" w:rsidRDefault="003B7920" w:rsidP="003B7920">
            <w:pPr>
              <w:spacing w:line="276" w:lineRule="auto"/>
            </w:pPr>
            <w:r w:rsidRPr="003475FD">
              <w:t>18.12</w:t>
            </w:r>
          </w:p>
          <w:p w:rsidR="003B7920" w:rsidRPr="003475FD" w:rsidRDefault="003B7920" w:rsidP="003B7920">
            <w:pPr>
              <w:spacing w:line="276" w:lineRule="auto"/>
            </w:pPr>
          </w:p>
          <w:p w:rsidR="003B7920" w:rsidRPr="003475FD" w:rsidRDefault="003B7920" w:rsidP="003B7920">
            <w:pPr>
              <w:spacing w:line="276" w:lineRule="auto"/>
            </w:pPr>
          </w:p>
          <w:p w:rsidR="003B7920" w:rsidRPr="003475FD" w:rsidRDefault="003B7920" w:rsidP="003B7920">
            <w:pPr>
              <w:spacing w:line="276" w:lineRule="auto"/>
            </w:pPr>
            <w:r w:rsidRPr="003475FD">
              <w:t>21.12</w:t>
            </w:r>
          </w:p>
          <w:p w:rsidR="003B7920" w:rsidRPr="003475FD" w:rsidRDefault="003B7920" w:rsidP="003B7920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Вожатая школы, библиотекарь школы, классные руководители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260017" w:rsidRDefault="00260017" w:rsidP="003B0B14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ЯНВАРЬ</w:t>
      </w:r>
    </w:p>
    <w:p w:rsidR="003B0B14" w:rsidRPr="00DC1DF1" w:rsidRDefault="003B0B14" w:rsidP="003B0B14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647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4536"/>
        <w:gridCol w:w="1559"/>
        <w:gridCol w:w="1985"/>
      </w:tblGrid>
      <w:tr w:rsidR="00260017" w:rsidRPr="00DC1DF1" w:rsidTr="0050553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Направление воспитательной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</w:pPr>
            <w:r w:rsidRPr="003475FD">
              <w:rPr>
                <w:b/>
              </w:rPr>
              <w:t>Ответственный</w:t>
            </w:r>
          </w:p>
        </w:tc>
      </w:tr>
      <w:tr w:rsidR="00260017" w:rsidRPr="00DC1DF1" w:rsidTr="00505537">
        <w:trPr>
          <w:trHeight w:val="209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r w:rsidRPr="003475FD">
              <w:t>Духовно-нравственное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  <w:rPr>
                <w:bCs/>
                <w:lang w:eastAsia="ru-RU"/>
              </w:rPr>
            </w:pPr>
            <w:r w:rsidRPr="003475FD">
              <w:t xml:space="preserve">1. </w:t>
            </w:r>
            <w:r w:rsidRPr="003475FD">
              <w:rPr>
                <w:bCs/>
                <w:lang w:eastAsia="ru-RU"/>
              </w:rPr>
              <w:t>Международный день памяти жертв Холокоста.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rPr>
                <w:lang w:eastAsia="ru-RU"/>
              </w:rPr>
              <w:t>2. День воинской славы России - День снятия блокады</w:t>
            </w:r>
            <w:proofErr w:type="gramStart"/>
            <w:r w:rsidRPr="003475FD">
              <w:rPr>
                <w:lang w:eastAsia="ru-RU"/>
              </w:rPr>
              <w:t>.</w:t>
            </w:r>
            <w:proofErr w:type="gramEnd"/>
            <w:r w:rsidRPr="003475FD">
              <w:rPr>
                <w:lang w:eastAsia="ru-RU"/>
              </w:rPr>
              <w:t xml:space="preserve"> </w:t>
            </w:r>
            <w:proofErr w:type="gramStart"/>
            <w:r w:rsidRPr="003475FD">
              <w:rPr>
                <w:lang w:eastAsia="ru-RU"/>
              </w:rPr>
              <w:t>г</w:t>
            </w:r>
            <w:proofErr w:type="gramEnd"/>
            <w:r w:rsidRPr="003475FD">
              <w:rPr>
                <w:lang w:eastAsia="ru-RU"/>
              </w:rPr>
              <w:t>орода Ленинграда (1944г.) (Просмотр видеоролика).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27.01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28.01</w:t>
            </w:r>
          </w:p>
          <w:p w:rsidR="00260017" w:rsidRPr="003475FD" w:rsidRDefault="00260017" w:rsidP="001B17E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B0B14" w:rsidP="001B17E2">
            <w:pPr>
              <w:spacing w:line="276" w:lineRule="auto"/>
            </w:pPr>
            <w:r w:rsidRPr="003475FD">
              <w:t>Учитель, 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классные руководители, учитель истории</w:t>
            </w:r>
          </w:p>
          <w:p w:rsidR="00260017" w:rsidRPr="003475FD" w:rsidRDefault="00260017" w:rsidP="001B17E2"/>
        </w:tc>
      </w:tr>
      <w:tr w:rsidR="00260017" w:rsidRPr="00DC1DF1" w:rsidTr="0050553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  <w:rPr>
                <w:bCs/>
                <w:lang w:eastAsia="ru-RU"/>
              </w:rPr>
            </w:pPr>
            <w:r w:rsidRPr="003475FD">
              <w:t>Социальное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</w:t>
            </w:r>
            <w:r w:rsidRPr="003475FD">
              <w:rPr>
                <w:b/>
                <w:bCs/>
              </w:rPr>
              <w:t xml:space="preserve"> </w:t>
            </w:r>
            <w:r w:rsidRPr="003475FD">
              <w:rPr>
                <w:bCs/>
              </w:rPr>
              <w:t>День заповедников и национальных парков.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2.Акция «Кормушка».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11.02</w:t>
            </w:r>
          </w:p>
          <w:p w:rsidR="00260017" w:rsidRPr="003475FD" w:rsidRDefault="00260017" w:rsidP="003B0B14">
            <w:pPr>
              <w:spacing w:line="276" w:lineRule="auto"/>
              <w:jc w:val="left"/>
            </w:pPr>
            <w:r w:rsidRPr="003475FD">
              <w:t>В течение месяца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B14" w:rsidRPr="003475FD" w:rsidRDefault="003B0B14" w:rsidP="001B17E2">
            <w:pPr>
              <w:spacing w:line="276" w:lineRule="auto"/>
            </w:pPr>
            <w:r w:rsidRPr="003475FD">
              <w:t>Учитель,</w:t>
            </w:r>
          </w:p>
          <w:p w:rsidR="00260017" w:rsidRPr="003475FD" w:rsidRDefault="003B0B14" w:rsidP="001B17E2">
            <w:pPr>
              <w:spacing w:line="276" w:lineRule="auto"/>
            </w:pPr>
            <w:r w:rsidRPr="003475FD">
              <w:t>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учитель биологии</w:t>
            </w:r>
          </w:p>
        </w:tc>
      </w:tr>
      <w:tr w:rsidR="00260017" w:rsidRPr="00DC1DF1" w:rsidTr="0050553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Спортивно-оздоровительное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 «Олимпийцы среди нас» (зимние эстафеты).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  Конкурс снежных фигур « В гостях у Снежной Королевы».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2</w:t>
            </w:r>
            <w:r w:rsidR="00BA5B8C" w:rsidRPr="003475FD">
              <w:t>1</w:t>
            </w:r>
            <w:r w:rsidRPr="003475FD">
              <w:t>.01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BA5B8C" w:rsidP="001B17E2">
            <w:pPr>
              <w:spacing w:line="276" w:lineRule="auto"/>
            </w:pPr>
            <w:r w:rsidRPr="003475FD">
              <w:t>28</w:t>
            </w:r>
            <w:r w:rsidR="00260017" w:rsidRPr="003475FD">
              <w:t>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 xml:space="preserve">Учитель 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 xml:space="preserve">физкультуры </w:t>
            </w:r>
          </w:p>
        </w:tc>
      </w:tr>
      <w:tr w:rsidR="00260017" w:rsidRPr="00DC1DF1" w:rsidTr="0050553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Общекультурное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 Беседа о славянской письменности.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2.Классный час «Рождество – праздник семейный».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18.01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11.01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Вожатая школы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</w:tr>
      <w:tr w:rsidR="00260017" w:rsidRPr="00DC1DF1" w:rsidTr="0050553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</w:t>
            </w:r>
            <w:r w:rsidR="003B0B14" w:rsidRPr="003475FD">
              <w:t xml:space="preserve"> </w:t>
            </w:r>
            <w:r w:rsidRPr="003475FD">
              <w:t>интеллектуальное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  <w:rPr>
                <w:lang w:eastAsia="ru-RU"/>
              </w:rPr>
            </w:pPr>
            <w:r w:rsidRPr="003475FD">
              <w:t>1.</w:t>
            </w:r>
            <w:r w:rsidR="003B7920" w:rsidRPr="003475FD">
              <w:rPr>
                <w:lang w:eastAsia="ru-RU"/>
              </w:rPr>
              <w:t>140 лет со дня рождения Алексея Николаевича Толстого (1882 – 1945), русского писателя.</w:t>
            </w:r>
          </w:p>
          <w:p w:rsidR="00220D53" w:rsidRPr="003475FD" w:rsidRDefault="00220D53" w:rsidP="001B17E2">
            <w:pPr>
              <w:spacing w:line="276" w:lineRule="auto"/>
            </w:pPr>
            <w:r w:rsidRPr="003475FD">
              <w:rPr>
                <w:lang w:eastAsia="ru-RU"/>
              </w:rPr>
              <w:t>2. 190 лет со дня рождения Ивана Ивановича Шишкина (1832-1898), русского художника.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3B7920" w:rsidP="001B17E2">
            <w:pPr>
              <w:spacing w:line="276" w:lineRule="auto"/>
            </w:pPr>
            <w:r w:rsidRPr="003475FD">
              <w:t>10</w:t>
            </w:r>
            <w:r w:rsidR="00260017" w:rsidRPr="003475FD">
              <w:t>.01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20D53" w:rsidP="001B17E2">
            <w:pPr>
              <w:spacing w:line="276" w:lineRule="auto"/>
            </w:pPr>
            <w:r w:rsidRPr="003475FD">
              <w:t>25.11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B0B14" w:rsidP="001B17E2">
            <w:pPr>
              <w:spacing w:line="276" w:lineRule="auto"/>
            </w:pPr>
            <w:r w:rsidRPr="003475FD">
              <w:t>Учитель,  ответственный  за  УВР</w:t>
            </w:r>
            <w:r w:rsidR="00260017" w:rsidRPr="003475FD">
              <w:t>,</w:t>
            </w:r>
          </w:p>
          <w:p w:rsidR="00260017" w:rsidRPr="003475FD" w:rsidRDefault="003B0B14" w:rsidP="001B17E2">
            <w:pPr>
              <w:spacing w:line="276" w:lineRule="auto"/>
            </w:pPr>
            <w:r w:rsidRPr="003475FD">
              <w:t>б</w:t>
            </w:r>
            <w:r w:rsidR="00260017" w:rsidRPr="003475FD">
              <w:t>иблиотекарь школы</w:t>
            </w:r>
            <w:r w:rsidR="00220D53" w:rsidRPr="003475FD">
              <w:t>, учитель изобразительного искусства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3B0B14" w:rsidRDefault="003B0B14" w:rsidP="003B0B14">
      <w:pPr>
        <w:spacing w:line="276" w:lineRule="auto"/>
        <w:jc w:val="center"/>
        <w:rPr>
          <w:b/>
          <w:sz w:val="22"/>
          <w:szCs w:val="22"/>
        </w:rPr>
      </w:pPr>
    </w:p>
    <w:p w:rsidR="003B0B14" w:rsidRDefault="003B0B14" w:rsidP="003B0B14">
      <w:pPr>
        <w:spacing w:line="276" w:lineRule="auto"/>
        <w:jc w:val="center"/>
        <w:rPr>
          <w:b/>
          <w:sz w:val="22"/>
          <w:szCs w:val="22"/>
        </w:rPr>
      </w:pPr>
    </w:p>
    <w:p w:rsidR="003B0B14" w:rsidRDefault="003B0B14" w:rsidP="003B0B14">
      <w:pPr>
        <w:spacing w:line="276" w:lineRule="auto"/>
        <w:jc w:val="center"/>
        <w:rPr>
          <w:b/>
          <w:sz w:val="22"/>
          <w:szCs w:val="22"/>
        </w:rPr>
      </w:pPr>
    </w:p>
    <w:p w:rsidR="003B0B14" w:rsidRDefault="003B0B14" w:rsidP="003B0B14">
      <w:pPr>
        <w:spacing w:line="276" w:lineRule="auto"/>
        <w:jc w:val="center"/>
        <w:rPr>
          <w:b/>
          <w:sz w:val="22"/>
          <w:szCs w:val="22"/>
        </w:rPr>
      </w:pPr>
    </w:p>
    <w:p w:rsidR="003B0B14" w:rsidRDefault="003B0B14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3B0B14">
      <w:pPr>
        <w:spacing w:line="276" w:lineRule="auto"/>
        <w:jc w:val="center"/>
        <w:rPr>
          <w:b/>
          <w:sz w:val="22"/>
          <w:szCs w:val="22"/>
        </w:rPr>
      </w:pPr>
    </w:p>
    <w:p w:rsidR="00505537" w:rsidRDefault="00505537" w:rsidP="003B0B14">
      <w:pPr>
        <w:spacing w:line="276" w:lineRule="auto"/>
        <w:jc w:val="center"/>
        <w:rPr>
          <w:b/>
          <w:sz w:val="22"/>
          <w:szCs w:val="22"/>
        </w:rPr>
      </w:pPr>
    </w:p>
    <w:p w:rsidR="00505537" w:rsidRDefault="00505537" w:rsidP="003B0B14">
      <w:pPr>
        <w:spacing w:line="276" w:lineRule="auto"/>
        <w:jc w:val="center"/>
        <w:rPr>
          <w:b/>
          <w:sz w:val="22"/>
          <w:szCs w:val="22"/>
        </w:rPr>
      </w:pPr>
    </w:p>
    <w:p w:rsidR="00260017" w:rsidRDefault="00260017" w:rsidP="003B0B14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ФЕВРАЛЬ</w:t>
      </w:r>
    </w:p>
    <w:p w:rsidR="003B0B14" w:rsidRPr="003475FD" w:rsidRDefault="003B0B14" w:rsidP="003B0B14">
      <w:pPr>
        <w:spacing w:line="276" w:lineRule="auto"/>
        <w:jc w:val="center"/>
        <w:rPr>
          <w:b/>
        </w:rPr>
      </w:pPr>
    </w:p>
    <w:tbl>
      <w:tblPr>
        <w:tblW w:w="10647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709"/>
        <w:gridCol w:w="4111"/>
        <w:gridCol w:w="1701"/>
        <w:gridCol w:w="2126"/>
      </w:tblGrid>
      <w:tr w:rsidR="00260017" w:rsidRPr="003475FD" w:rsidTr="0050553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Направление воспитательной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3B0B14">
            <w:pPr>
              <w:spacing w:line="276" w:lineRule="auto"/>
              <w:jc w:val="center"/>
            </w:pPr>
            <w:r w:rsidRPr="003475FD">
              <w:rPr>
                <w:b/>
              </w:rPr>
              <w:t>Ответственный</w:t>
            </w:r>
          </w:p>
        </w:tc>
      </w:tr>
      <w:tr w:rsidR="00260017" w:rsidRPr="003475FD" w:rsidTr="00505537">
        <w:trPr>
          <w:trHeight w:val="47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3475FD" w:rsidRDefault="00260017" w:rsidP="001B17E2">
            <w:r w:rsidRPr="003475FD">
              <w:t>Духовно-нравственное направление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 День разгрома советскими войсками немецко-фашистских вой</w:t>
            </w:r>
            <w:proofErr w:type="gramStart"/>
            <w:r w:rsidRPr="003475FD">
              <w:t>ск в Ст</w:t>
            </w:r>
            <w:proofErr w:type="gramEnd"/>
            <w:r w:rsidRPr="003475FD">
              <w:t>алинградской битве (1943 год).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</w:t>
            </w:r>
            <w:r w:rsidR="003D3310" w:rsidRPr="003475FD">
              <w:t>День памяти юного героя-антифашиста.</w:t>
            </w:r>
            <w:r w:rsidR="003D3310" w:rsidRPr="003475FD">
              <w:rPr>
                <w:b/>
              </w:rPr>
              <w:t xml:space="preserve"> </w:t>
            </w:r>
            <w:r w:rsidRPr="003475FD">
              <w:t>Классный час «В память о юных героях».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3.Поздравление ветеранов и тружеников тыла на дому.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4. Посещение историк</w:t>
            </w:r>
            <w:r w:rsidR="003B0B14" w:rsidRPr="003475FD">
              <w:t xml:space="preserve">о-краеведческого музея </w:t>
            </w:r>
            <w:r w:rsidR="00C43764">
              <w:t xml:space="preserve">  </w:t>
            </w:r>
            <w:proofErr w:type="spellStart"/>
            <w:r w:rsidR="003B0B14" w:rsidRPr="003475FD">
              <w:t>пгт</w:t>
            </w:r>
            <w:proofErr w:type="spellEnd"/>
            <w:r w:rsidR="003B0B14" w:rsidRPr="003475FD">
              <w:t xml:space="preserve">  Погар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5. День памяти о россиянах, исполнявших служебный долг за пределами Отечества.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6.Выставка рисунков «Почтим подвиг героев в веках».</w:t>
            </w:r>
          </w:p>
          <w:p w:rsidR="00260017" w:rsidRPr="003475FD" w:rsidRDefault="00260017" w:rsidP="001B17E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03.02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08.02</w:t>
            </w:r>
          </w:p>
          <w:p w:rsidR="003D3310" w:rsidRPr="003475FD" w:rsidRDefault="003D3310" w:rsidP="001B17E2">
            <w:pPr>
              <w:spacing w:line="276" w:lineRule="auto"/>
            </w:pPr>
          </w:p>
          <w:p w:rsidR="00260017" w:rsidRPr="003475FD" w:rsidRDefault="00BA5B8C" w:rsidP="001B17E2">
            <w:pPr>
              <w:spacing w:line="276" w:lineRule="auto"/>
            </w:pPr>
            <w:r w:rsidRPr="003475FD">
              <w:t>18</w:t>
            </w:r>
            <w:r w:rsidR="00260017" w:rsidRPr="003475FD">
              <w:t>.02-22.02</w:t>
            </w:r>
          </w:p>
          <w:p w:rsidR="00260017" w:rsidRPr="003475FD" w:rsidRDefault="00260017" w:rsidP="001B17E2"/>
          <w:p w:rsidR="00260017" w:rsidRPr="003475FD" w:rsidRDefault="00BA5B8C" w:rsidP="001B17E2">
            <w:r w:rsidRPr="003475FD">
              <w:t>24</w:t>
            </w:r>
            <w:r w:rsidR="00260017" w:rsidRPr="003475FD">
              <w:t>.02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15.02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08.02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017" w:rsidRPr="003475FD" w:rsidRDefault="00267F25" w:rsidP="001B17E2">
            <w:pPr>
              <w:spacing w:line="276" w:lineRule="auto"/>
            </w:pPr>
            <w:r w:rsidRPr="003475FD">
              <w:t>Учитель, 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 xml:space="preserve">классные руководители, </w:t>
            </w:r>
          </w:p>
          <w:p w:rsidR="00260017" w:rsidRPr="003475FD" w:rsidRDefault="00260017" w:rsidP="001B17E2">
            <w:r w:rsidRPr="003475FD">
              <w:t>учитель изобразительного искусства, учитель истории</w:t>
            </w:r>
          </w:p>
        </w:tc>
      </w:tr>
      <w:tr w:rsidR="00260017" w:rsidRPr="003475FD" w:rsidTr="00505537">
        <w:trPr>
          <w:trHeight w:val="87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Социальное направление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rPr>
                <w:bCs/>
              </w:rPr>
              <w:t>1. Всемирный день водно-болотных угодий.</w:t>
            </w:r>
          </w:p>
          <w:p w:rsidR="00260017" w:rsidRPr="003475FD" w:rsidRDefault="00260017" w:rsidP="001B17E2">
            <w:pPr>
              <w:spacing w:line="276" w:lineRule="auto"/>
              <w:rPr>
                <w:lang w:eastAsia="ru-RU"/>
              </w:rPr>
            </w:pPr>
            <w:r w:rsidRPr="003475FD">
              <w:rPr>
                <w:bCs/>
              </w:rPr>
              <w:t>2.День защиты морских млекопитающих.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rPr>
                <w:lang w:eastAsia="ru-RU"/>
              </w:rPr>
              <w:t>3. Школьный этап эколого-краеведческой конференции «Тропинками родного края».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03.02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BA5B8C" w:rsidP="001B17E2">
            <w:pPr>
              <w:spacing w:line="276" w:lineRule="auto"/>
            </w:pPr>
            <w:r w:rsidRPr="003475FD">
              <w:t>18</w:t>
            </w:r>
            <w:r w:rsidR="00260017" w:rsidRPr="003475FD">
              <w:t>.02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BA5B8C" w:rsidP="001B17E2">
            <w:pPr>
              <w:spacing w:line="276" w:lineRule="auto"/>
            </w:pPr>
            <w:r w:rsidRPr="003475FD">
              <w:t>25</w:t>
            </w:r>
            <w:r w:rsidR="00260017" w:rsidRPr="003475FD"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7F25" w:rsidP="001B17E2">
            <w:pPr>
              <w:spacing w:line="276" w:lineRule="auto"/>
            </w:pPr>
            <w:r w:rsidRPr="003475FD">
              <w:t>Учитель,   ответственный  за  УВР</w:t>
            </w:r>
            <w:proofErr w:type="gramStart"/>
            <w:r w:rsidRPr="003475FD">
              <w:t>,</w:t>
            </w:r>
            <w:r w:rsidR="00260017" w:rsidRPr="003475FD">
              <w:t>,</w:t>
            </w:r>
            <w:proofErr w:type="gramEnd"/>
          </w:p>
          <w:p w:rsidR="00260017" w:rsidRPr="003475FD" w:rsidRDefault="00260017" w:rsidP="001B17E2">
            <w:pPr>
              <w:spacing w:line="276" w:lineRule="auto"/>
            </w:pPr>
            <w:r w:rsidRPr="003475FD">
              <w:t>учитель биологии</w:t>
            </w:r>
          </w:p>
        </w:tc>
      </w:tr>
      <w:tr w:rsidR="00260017" w:rsidRPr="003475FD" w:rsidTr="0050553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Спортивно-оздоровительное направление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 День здоровья «Здоровая нация в твоих руках».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 Хорошо с горы катиться (конкурсы, игры на свежем воздухе).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17.02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Учитель  физкультуры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</w:tr>
      <w:tr w:rsidR="00260017" w:rsidRPr="003475FD" w:rsidTr="0050553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Общекультурное направление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  <w:rPr>
                <w:lang w:eastAsia="ru-RU"/>
              </w:rPr>
            </w:pPr>
            <w:r w:rsidRPr="003475FD">
              <w:t xml:space="preserve">1.Организация почты для влюбленных. </w:t>
            </w:r>
          </w:p>
          <w:p w:rsidR="00260017" w:rsidRPr="003475FD" w:rsidRDefault="00260017" w:rsidP="001B17E2">
            <w:pPr>
              <w:spacing w:line="276" w:lineRule="auto"/>
              <w:rPr>
                <w:lang w:eastAsia="ru-RU"/>
              </w:rPr>
            </w:pPr>
            <w:r w:rsidRPr="003475FD">
              <w:rPr>
                <w:lang w:eastAsia="ru-RU"/>
              </w:rPr>
              <w:t xml:space="preserve">2.  </w:t>
            </w:r>
            <w:proofErr w:type="gramStart"/>
            <w:r w:rsidRPr="003475FD">
              <w:rPr>
                <w:lang w:eastAsia="ru-RU"/>
              </w:rPr>
              <w:t>День святого Валентина (конкурсная программа «Любовь с первого взгляда».</w:t>
            </w:r>
            <w:proofErr w:type="gramEnd"/>
          </w:p>
          <w:p w:rsidR="00260017" w:rsidRPr="003475FD" w:rsidRDefault="00267F25" w:rsidP="001B17E2">
            <w:pPr>
              <w:spacing w:line="276" w:lineRule="auto"/>
              <w:rPr>
                <w:lang w:eastAsia="ru-RU"/>
              </w:rPr>
            </w:pPr>
            <w:r w:rsidRPr="003475FD">
              <w:rPr>
                <w:lang w:eastAsia="ru-RU"/>
              </w:rPr>
              <w:t>3</w:t>
            </w:r>
            <w:r w:rsidR="00260017" w:rsidRPr="003475FD">
              <w:rPr>
                <w:lang w:eastAsia="ru-RU"/>
              </w:rPr>
              <w:t>.</w:t>
            </w:r>
            <w:r w:rsidR="00260017" w:rsidRPr="003475FD">
              <w:t xml:space="preserve"> </w:t>
            </w:r>
            <w:r w:rsidR="00260017" w:rsidRPr="003475FD">
              <w:rPr>
                <w:lang w:eastAsia="ru-RU"/>
              </w:rPr>
              <w:t>Конкурсная программа к 23 февраля.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</w:t>
            </w:r>
            <w:r w:rsidR="00BA5B8C" w:rsidRPr="003475FD">
              <w:t>4.02-11</w:t>
            </w:r>
            <w:r w:rsidRPr="003475FD">
              <w:t>.02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14.02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18.02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7F25" w:rsidP="00267F25">
            <w:pPr>
              <w:spacing w:line="276" w:lineRule="auto"/>
              <w:jc w:val="left"/>
            </w:pPr>
            <w:r w:rsidRPr="003475FD">
              <w:t>Учитель,   ответственный  за  УВР</w:t>
            </w:r>
            <w:proofErr w:type="gramStart"/>
            <w:r w:rsidRPr="003475FD">
              <w:t xml:space="preserve"> </w:t>
            </w:r>
            <w:r w:rsidR="00260017" w:rsidRPr="003475FD">
              <w:t>,</w:t>
            </w:r>
            <w:proofErr w:type="gramEnd"/>
            <w:r w:rsidR="00260017" w:rsidRPr="003475FD">
              <w:t xml:space="preserve"> классные руководители</w:t>
            </w:r>
          </w:p>
        </w:tc>
      </w:tr>
      <w:tr w:rsidR="00260017" w:rsidRPr="003475FD" w:rsidTr="0050553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</w:t>
            </w:r>
            <w:r w:rsidR="00267F25" w:rsidRPr="003475FD">
              <w:t xml:space="preserve"> </w:t>
            </w:r>
            <w:r w:rsidRPr="003475FD">
              <w:t>интеллектуальное направление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  <w:rPr>
                <w:lang w:eastAsia="ru-RU"/>
              </w:rPr>
            </w:pPr>
            <w:r w:rsidRPr="003475FD">
              <w:t>1.</w:t>
            </w:r>
            <w:r w:rsidRPr="003475FD">
              <w:rPr>
                <w:lang w:eastAsia="ru-RU"/>
              </w:rPr>
              <w:t xml:space="preserve"> </w:t>
            </w:r>
            <w:r w:rsidR="00220D53" w:rsidRPr="003475FD">
              <w:rPr>
                <w:lang w:eastAsia="ru-RU"/>
              </w:rPr>
              <w:t>130 лет со дня рождения русского писателя Константина Александровича Федина (1892-1977).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 День родного языка.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3.</w:t>
            </w:r>
            <w:r w:rsidR="00220D53" w:rsidRPr="003475FD">
              <w:rPr>
                <w:lang w:eastAsia="ru-RU"/>
              </w:rPr>
              <w:t>220 лет со дня рождения французского писателя Виктора Гюго (1802-1885).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20D53" w:rsidP="001B17E2">
            <w:pPr>
              <w:spacing w:line="276" w:lineRule="auto"/>
            </w:pPr>
            <w:r w:rsidRPr="003475FD">
              <w:t>24</w:t>
            </w:r>
            <w:r w:rsidR="00260017" w:rsidRPr="003475FD">
              <w:t>.02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22.02</w:t>
            </w:r>
          </w:p>
          <w:p w:rsidR="00220D53" w:rsidRPr="003475FD" w:rsidRDefault="00220D53" w:rsidP="001B17E2">
            <w:pPr>
              <w:spacing w:line="276" w:lineRule="auto"/>
            </w:pPr>
          </w:p>
          <w:p w:rsidR="00220D53" w:rsidRPr="003475FD" w:rsidRDefault="00220D53" w:rsidP="001B17E2">
            <w:pPr>
              <w:spacing w:line="276" w:lineRule="auto"/>
            </w:pPr>
            <w:r w:rsidRPr="003475FD">
              <w:t>26.02</w:t>
            </w:r>
          </w:p>
          <w:p w:rsidR="00260017" w:rsidRPr="003475FD" w:rsidRDefault="00260017" w:rsidP="00220D53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7F25" w:rsidP="00267F25">
            <w:pPr>
              <w:snapToGrid w:val="0"/>
              <w:spacing w:line="276" w:lineRule="auto"/>
              <w:jc w:val="left"/>
            </w:pPr>
            <w:r w:rsidRPr="003475FD">
              <w:t>Учитель,   ответственный  за  УВР</w:t>
            </w:r>
            <w:r w:rsidR="00260017" w:rsidRPr="003475FD">
              <w:t>, библиотекарь школы</w:t>
            </w:r>
          </w:p>
        </w:tc>
      </w:tr>
    </w:tbl>
    <w:p w:rsidR="00C43764" w:rsidRDefault="00C43764" w:rsidP="00267F25">
      <w:pPr>
        <w:spacing w:line="276" w:lineRule="auto"/>
        <w:jc w:val="center"/>
        <w:rPr>
          <w:b/>
          <w:sz w:val="28"/>
          <w:szCs w:val="28"/>
        </w:rPr>
      </w:pPr>
    </w:p>
    <w:p w:rsidR="00C43764" w:rsidRDefault="00C43764" w:rsidP="00267F25">
      <w:pPr>
        <w:spacing w:line="276" w:lineRule="auto"/>
        <w:jc w:val="center"/>
        <w:rPr>
          <w:b/>
          <w:sz w:val="28"/>
          <w:szCs w:val="28"/>
        </w:rPr>
      </w:pPr>
    </w:p>
    <w:p w:rsidR="00260017" w:rsidRPr="003475FD" w:rsidRDefault="00260017" w:rsidP="00267F25">
      <w:pPr>
        <w:spacing w:line="276" w:lineRule="auto"/>
        <w:jc w:val="center"/>
        <w:rPr>
          <w:b/>
          <w:sz w:val="28"/>
          <w:szCs w:val="28"/>
        </w:rPr>
      </w:pPr>
      <w:r w:rsidRPr="003475FD">
        <w:rPr>
          <w:b/>
          <w:sz w:val="28"/>
          <w:szCs w:val="28"/>
        </w:rPr>
        <w:t>МАРТ</w:t>
      </w:r>
    </w:p>
    <w:p w:rsidR="00267F25" w:rsidRPr="00DC1DF1" w:rsidRDefault="00267F25" w:rsidP="00267F25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647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709"/>
        <w:gridCol w:w="4394"/>
        <w:gridCol w:w="1559"/>
        <w:gridCol w:w="1985"/>
      </w:tblGrid>
      <w:tr w:rsidR="00260017" w:rsidRPr="003475FD" w:rsidTr="0050553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Направление воспитательной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Дата</w:t>
            </w:r>
          </w:p>
          <w:p w:rsidR="00260017" w:rsidRPr="003475FD" w:rsidRDefault="00260017" w:rsidP="001B17E2">
            <w:pPr>
              <w:spacing w:line="276" w:lineRule="auto"/>
              <w:rPr>
                <w:b/>
              </w:rPr>
            </w:pPr>
            <w:r w:rsidRPr="003475FD"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</w:pPr>
            <w:r w:rsidRPr="003475FD">
              <w:rPr>
                <w:b/>
              </w:rPr>
              <w:t>Ответственный</w:t>
            </w:r>
          </w:p>
        </w:tc>
      </w:tr>
      <w:tr w:rsidR="00260017" w:rsidRPr="003475FD" w:rsidTr="00505537">
        <w:trPr>
          <w:trHeight w:val="290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r w:rsidRPr="003475FD">
              <w:t>Духовно-нравственное направление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  <w:rPr>
                <w:bCs/>
                <w:lang w:eastAsia="ru-RU"/>
              </w:rPr>
            </w:pPr>
            <w:r w:rsidRPr="003475FD">
              <w:t>1.Экскурсия в районную детскую библиотеку.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rPr>
                <w:bCs/>
                <w:lang w:eastAsia="ru-RU"/>
              </w:rPr>
              <w:t>2. Всемирный день  гражданской обороны.</w:t>
            </w:r>
          </w:p>
          <w:p w:rsidR="00260017" w:rsidRPr="003475FD" w:rsidRDefault="00260017" w:rsidP="001B17E2">
            <w:r w:rsidRPr="003475FD">
              <w:t>3. Конкурс юных мастеров-умельцев.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4. Подготовка к районному фестивалю детского творчества.</w:t>
            </w:r>
          </w:p>
          <w:p w:rsidR="00260017" w:rsidRPr="003475FD" w:rsidRDefault="00267F25" w:rsidP="001B17E2">
            <w:pPr>
              <w:spacing w:line="276" w:lineRule="auto"/>
            </w:pPr>
            <w:r w:rsidRPr="003475FD">
              <w:t xml:space="preserve">5. Участие в </w:t>
            </w:r>
            <w:r w:rsidR="00260017" w:rsidRPr="003475FD">
              <w:t xml:space="preserve"> </w:t>
            </w:r>
            <w:proofErr w:type="gramStart"/>
            <w:r w:rsidR="00260017" w:rsidRPr="003475FD">
              <w:t>литературном</w:t>
            </w:r>
            <w:proofErr w:type="gramEnd"/>
            <w:r w:rsidR="00260017" w:rsidRPr="003475FD">
              <w:t xml:space="preserve"> </w:t>
            </w:r>
            <w:proofErr w:type="spellStart"/>
            <w:r w:rsidR="00260017" w:rsidRPr="003475FD">
              <w:t>квесте</w:t>
            </w:r>
            <w:proofErr w:type="spellEnd"/>
            <w:r w:rsidR="00260017" w:rsidRPr="003475FD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01.03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01.03</w:t>
            </w:r>
          </w:p>
          <w:p w:rsidR="00260017" w:rsidRPr="003475FD" w:rsidRDefault="00260017" w:rsidP="00267F25">
            <w:pPr>
              <w:spacing w:line="276" w:lineRule="auto"/>
              <w:jc w:val="left"/>
            </w:pPr>
            <w:r w:rsidRPr="003475FD">
              <w:t>В течение месяца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7F25" w:rsidP="001B17E2">
            <w:pPr>
              <w:spacing w:line="276" w:lineRule="auto"/>
            </w:pPr>
            <w:r w:rsidRPr="003475FD">
              <w:t>Учитель, 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классные руководители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/>
        </w:tc>
      </w:tr>
      <w:tr w:rsidR="00260017" w:rsidRPr="003475FD" w:rsidTr="0050553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Социальное направление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</w:t>
            </w:r>
            <w:r w:rsidRPr="003475FD">
              <w:rPr>
                <w:b/>
                <w:bCs/>
              </w:rPr>
              <w:t xml:space="preserve"> </w:t>
            </w:r>
            <w:r w:rsidRPr="003475FD">
              <w:rPr>
                <w:bCs/>
              </w:rPr>
              <w:t>День действий в защиту рек, воды и жизни.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 Экскурсия «В природе должно быть красиво и чисто».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rPr>
                <w:bCs/>
              </w:rPr>
              <w:t>3. День воссоединения Крыма и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BA5B8C" w:rsidP="001B17E2">
            <w:pPr>
              <w:spacing w:line="276" w:lineRule="auto"/>
            </w:pPr>
            <w:r w:rsidRPr="003475FD">
              <w:t>11</w:t>
            </w:r>
            <w:r w:rsidR="00260017" w:rsidRPr="003475FD">
              <w:t>.03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16.03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18.03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7F25" w:rsidP="001B17E2">
            <w:pPr>
              <w:spacing w:line="276" w:lineRule="auto"/>
            </w:pPr>
            <w:r w:rsidRPr="003475FD">
              <w:t>Учитель, 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учитель биологии</w:t>
            </w:r>
          </w:p>
        </w:tc>
      </w:tr>
      <w:tr w:rsidR="00260017" w:rsidRPr="003475FD" w:rsidTr="0050553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Спортивно-оздоровительное направление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 День здоровья. «Здоровье – овощи плюс фрукты, плюс ягоды».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BA5B8C" w:rsidP="001B17E2">
            <w:pPr>
              <w:spacing w:line="276" w:lineRule="auto"/>
            </w:pPr>
            <w:r w:rsidRPr="003475FD">
              <w:t>18</w:t>
            </w:r>
            <w:r w:rsidR="00260017" w:rsidRPr="003475FD">
              <w:t>.03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Учитель  физкультуры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</w:tr>
      <w:tr w:rsidR="00260017" w:rsidRPr="003475FD" w:rsidTr="0050553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Общекультурное направление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 Праздничный концерт для  мам, посвященный 8 Марта.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 Подготовка к фестивалю детского творчества.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3.</w:t>
            </w:r>
            <w:r w:rsidRPr="003475FD">
              <w:rPr>
                <w:color w:val="000000"/>
                <w:shd w:val="clear" w:color="auto" w:fill="FFFFFF"/>
              </w:rPr>
              <w:t xml:space="preserve"> Масленичная неделя. 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4.</w:t>
            </w:r>
            <w:r w:rsidRPr="003475FD">
              <w:rPr>
                <w:color w:val="000000"/>
                <w:shd w:val="clear" w:color="auto" w:fill="FFFFFF"/>
              </w:rPr>
              <w:t xml:space="preserve"> Всемирный день поэзии.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BA5B8C" w:rsidP="001B17E2">
            <w:pPr>
              <w:spacing w:line="276" w:lineRule="auto"/>
            </w:pPr>
            <w:r w:rsidRPr="003475FD">
              <w:t>07</w:t>
            </w:r>
            <w:r w:rsidR="00260017" w:rsidRPr="003475FD">
              <w:t>.03</w:t>
            </w:r>
          </w:p>
          <w:p w:rsidR="00260017" w:rsidRPr="003475FD" w:rsidRDefault="00260017" w:rsidP="00267F25">
            <w:pPr>
              <w:spacing w:line="276" w:lineRule="auto"/>
              <w:jc w:val="left"/>
            </w:pPr>
            <w:r w:rsidRPr="003475FD">
              <w:t>В течение месяца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BA5B8C" w:rsidP="001B17E2">
            <w:pPr>
              <w:spacing w:line="276" w:lineRule="auto"/>
            </w:pPr>
            <w:r w:rsidRPr="003475FD">
              <w:rPr>
                <w:bCs/>
                <w:color w:val="000000"/>
                <w:shd w:val="clear" w:color="auto" w:fill="FFFFFF"/>
              </w:rPr>
              <w:t>2</w:t>
            </w:r>
            <w:r w:rsidR="00260017" w:rsidRPr="003475FD">
              <w:rPr>
                <w:bCs/>
                <w:color w:val="000000"/>
                <w:shd w:val="clear" w:color="auto" w:fill="FFFFFF"/>
              </w:rPr>
              <w:t>8</w:t>
            </w:r>
            <w:r w:rsidRPr="003475FD">
              <w:rPr>
                <w:bCs/>
                <w:color w:val="000000"/>
                <w:shd w:val="clear" w:color="auto" w:fill="FFFFFF"/>
              </w:rPr>
              <w:t xml:space="preserve"> февраля   – 6 </w:t>
            </w:r>
            <w:r w:rsidR="00260017" w:rsidRPr="003475FD">
              <w:rPr>
                <w:bCs/>
                <w:color w:val="000000"/>
                <w:shd w:val="clear" w:color="auto" w:fill="FFFFFF"/>
              </w:rPr>
              <w:t xml:space="preserve"> марта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19.03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7F25" w:rsidP="001B17E2">
            <w:pPr>
              <w:spacing w:line="276" w:lineRule="auto"/>
            </w:pPr>
            <w:r w:rsidRPr="003475FD">
              <w:t>Учитель, 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классные руководители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</w:tr>
      <w:tr w:rsidR="00260017" w:rsidRPr="003475FD" w:rsidTr="0050553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</w:t>
            </w:r>
            <w:r w:rsidR="00267F25" w:rsidRPr="003475FD">
              <w:t xml:space="preserve"> </w:t>
            </w:r>
            <w:r w:rsidRPr="003475FD">
              <w:t>интеллектуальное направление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</w:t>
            </w:r>
            <w:r w:rsidRPr="003475FD">
              <w:rPr>
                <w:lang w:eastAsia="ru-RU"/>
              </w:rPr>
              <w:t xml:space="preserve"> </w:t>
            </w:r>
            <w:r w:rsidRPr="003475FD">
              <w:t>Неделя детской и юношеской книги.</w:t>
            </w:r>
          </w:p>
          <w:p w:rsidR="00260017" w:rsidRPr="003475FD" w:rsidRDefault="00260017" w:rsidP="00220D53">
            <w:pPr>
              <w:spacing w:line="276" w:lineRule="auto"/>
              <w:rPr>
                <w:lang w:eastAsia="ru-RU"/>
              </w:rPr>
            </w:pPr>
            <w:r w:rsidRPr="003475FD">
              <w:t xml:space="preserve">2. </w:t>
            </w:r>
            <w:r w:rsidR="00220D53" w:rsidRPr="003475FD">
              <w:rPr>
                <w:lang w:eastAsia="ru-RU"/>
              </w:rPr>
              <w:t>85 лет со дня рождения русского писателя Валентина Григорьевича Распутина  (1937).</w:t>
            </w:r>
          </w:p>
          <w:p w:rsidR="00220D53" w:rsidRPr="003475FD" w:rsidRDefault="00220D53" w:rsidP="00220D53">
            <w:pPr>
              <w:spacing w:line="276" w:lineRule="auto"/>
            </w:pPr>
            <w:r w:rsidRPr="003475FD">
              <w:rPr>
                <w:lang w:eastAsia="ru-RU"/>
              </w:rPr>
              <w:t>3. 140 лет со дня рождения Корнея Ивановича Чуковского, детского писателя (1882-1969).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BA5B8C" w:rsidP="001B17E2">
            <w:pPr>
              <w:spacing w:line="276" w:lineRule="auto"/>
            </w:pPr>
            <w:r w:rsidRPr="003475FD">
              <w:t>21.03-25</w:t>
            </w:r>
            <w:r w:rsidR="00260017" w:rsidRPr="003475FD">
              <w:t>.03</w:t>
            </w:r>
          </w:p>
          <w:p w:rsidR="00260017" w:rsidRPr="003475FD" w:rsidRDefault="00220D53" w:rsidP="001B17E2">
            <w:pPr>
              <w:spacing w:line="276" w:lineRule="auto"/>
            </w:pPr>
            <w:r w:rsidRPr="003475FD">
              <w:t>1</w:t>
            </w:r>
            <w:r w:rsidR="00260017" w:rsidRPr="003475FD">
              <w:t>5.03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20D53" w:rsidRPr="003475FD" w:rsidRDefault="00220D53" w:rsidP="001B17E2">
            <w:pPr>
              <w:spacing w:line="276" w:lineRule="auto"/>
            </w:pPr>
          </w:p>
          <w:p w:rsidR="00260017" w:rsidRPr="003475FD" w:rsidRDefault="00220D53" w:rsidP="001B17E2">
            <w:pPr>
              <w:spacing w:line="276" w:lineRule="auto"/>
            </w:pPr>
            <w:r w:rsidRPr="003475FD">
              <w:t>31</w:t>
            </w:r>
            <w:r w:rsidR="00260017" w:rsidRPr="003475FD">
              <w:t>.03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7F25" w:rsidP="001B17E2">
            <w:pPr>
              <w:spacing w:line="276" w:lineRule="auto"/>
            </w:pPr>
            <w:r w:rsidRPr="003475FD">
              <w:t>Учитель, 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классные руководители,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биб</w:t>
            </w:r>
            <w:r w:rsidR="00220D53" w:rsidRPr="003475FD">
              <w:t>лиотекарь школы</w:t>
            </w:r>
          </w:p>
        </w:tc>
      </w:tr>
    </w:tbl>
    <w:p w:rsidR="00267F25" w:rsidRPr="003475FD" w:rsidRDefault="00267F25" w:rsidP="00260017">
      <w:pPr>
        <w:spacing w:line="276" w:lineRule="auto"/>
        <w:rPr>
          <w:b/>
        </w:rPr>
      </w:pPr>
    </w:p>
    <w:p w:rsidR="00316B2D" w:rsidRPr="003475FD" w:rsidRDefault="00316B2D" w:rsidP="00267F25">
      <w:pPr>
        <w:spacing w:line="276" w:lineRule="auto"/>
        <w:jc w:val="center"/>
        <w:rPr>
          <w:b/>
        </w:rPr>
      </w:pPr>
    </w:p>
    <w:p w:rsidR="00316B2D" w:rsidRPr="003475FD" w:rsidRDefault="00316B2D" w:rsidP="00267F25">
      <w:pPr>
        <w:spacing w:line="276" w:lineRule="auto"/>
        <w:jc w:val="center"/>
        <w:rPr>
          <w:b/>
        </w:rPr>
      </w:pPr>
    </w:p>
    <w:p w:rsidR="00316B2D" w:rsidRPr="003475FD" w:rsidRDefault="00316B2D" w:rsidP="00267F25">
      <w:pPr>
        <w:spacing w:line="276" w:lineRule="auto"/>
        <w:jc w:val="center"/>
        <w:rPr>
          <w:b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260017" w:rsidRPr="003475FD" w:rsidRDefault="00260017" w:rsidP="00267F25">
      <w:pPr>
        <w:spacing w:line="276" w:lineRule="auto"/>
        <w:jc w:val="center"/>
        <w:rPr>
          <w:b/>
          <w:sz w:val="28"/>
          <w:szCs w:val="28"/>
        </w:rPr>
      </w:pPr>
      <w:r w:rsidRPr="003475FD">
        <w:rPr>
          <w:b/>
          <w:sz w:val="28"/>
          <w:szCs w:val="28"/>
        </w:rPr>
        <w:t>АПРЕЛЬ</w:t>
      </w:r>
    </w:p>
    <w:p w:rsidR="00267F25" w:rsidRPr="00DC1DF1" w:rsidRDefault="00267F25" w:rsidP="00267F25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647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709"/>
        <w:gridCol w:w="4394"/>
        <w:gridCol w:w="1559"/>
        <w:gridCol w:w="1985"/>
      </w:tblGrid>
      <w:tr w:rsidR="00260017" w:rsidRPr="003475FD" w:rsidTr="003475F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Направление воспитательной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</w:pPr>
            <w:r w:rsidRPr="003475FD">
              <w:rPr>
                <w:b/>
              </w:rPr>
              <w:t>Ответственный</w:t>
            </w:r>
          </w:p>
        </w:tc>
      </w:tr>
      <w:tr w:rsidR="00260017" w:rsidRPr="003475FD" w:rsidTr="003475FD">
        <w:trPr>
          <w:trHeight w:val="184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r w:rsidRPr="003475FD">
              <w:t>Духовно-нравственное направление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</w:t>
            </w:r>
            <w:r w:rsidRPr="003475FD">
              <w:rPr>
                <w:bCs/>
              </w:rPr>
              <w:t xml:space="preserve"> </w:t>
            </w:r>
            <w:r w:rsidRPr="003475FD">
              <w:rPr>
                <w:bCs/>
                <w:lang w:eastAsia="ru-RU"/>
              </w:rPr>
              <w:t>Всемирный день авиации и космонавтики. (Устный журнал «Вы знаете, каким он парнем был).</w:t>
            </w:r>
          </w:p>
          <w:p w:rsidR="00260017" w:rsidRPr="003475FD" w:rsidRDefault="00260017" w:rsidP="001B17E2">
            <w:pPr>
              <w:rPr>
                <w:lang w:eastAsia="ru-RU"/>
              </w:rPr>
            </w:pPr>
            <w:r w:rsidRPr="003475FD">
              <w:t>2.</w:t>
            </w:r>
            <w:r w:rsidRPr="003475FD">
              <w:rPr>
                <w:lang w:eastAsia="ru-RU"/>
              </w:rPr>
              <w:t>День пожарной охраны.</w:t>
            </w:r>
          </w:p>
          <w:p w:rsidR="00260017" w:rsidRPr="003475FD" w:rsidRDefault="00260017" w:rsidP="001B17E2">
            <w:r w:rsidRPr="003475FD">
              <w:rPr>
                <w:lang w:eastAsia="ru-RU"/>
              </w:rPr>
              <w:t>3.</w:t>
            </w:r>
            <w:r w:rsidRPr="003475FD">
              <w:rPr>
                <w:color w:val="000000"/>
                <w:shd w:val="clear" w:color="auto" w:fill="FFFFFF"/>
              </w:rPr>
              <w:t xml:space="preserve"> Международный день освобождения узников фашистских.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12.04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BA5B8C" w:rsidP="001B17E2">
            <w:pPr>
              <w:spacing w:line="276" w:lineRule="auto"/>
            </w:pPr>
            <w:r w:rsidRPr="003475FD">
              <w:t>29</w:t>
            </w:r>
            <w:r w:rsidR="00260017" w:rsidRPr="003475FD">
              <w:t>.04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BA5B8C" w:rsidP="001B17E2">
            <w:pPr>
              <w:spacing w:line="276" w:lineRule="auto"/>
            </w:pPr>
            <w:r w:rsidRPr="003475FD">
              <w:t>08</w:t>
            </w:r>
            <w:r w:rsidR="00260017" w:rsidRPr="003475FD"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7F25" w:rsidP="001B17E2">
            <w:pPr>
              <w:spacing w:line="276" w:lineRule="auto"/>
            </w:pPr>
            <w:r w:rsidRPr="003475FD">
              <w:t>Учитель, 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классные руководители, учитель ОБЖ,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учитель истории</w:t>
            </w:r>
          </w:p>
        </w:tc>
      </w:tr>
      <w:tr w:rsidR="00260017" w:rsidRPr="003475FD" w:rsidTr="003475F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Социальное направление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 xml:space="preserve">1. </w:t>
            </w:r>
            <w:r w:rsidRPr="003475FD">
              <w:rPr>
                <w:bCs/>
              </w:rPr>
              <w:t>Международный день птиц.</w:t>
            </w:r>
          </w:p>
          <w:p w:rsidR="00260017" w:rsidRPr="003475FD" w:rsidRDefault="00260017" w:rsidP="001B17E2">
            <w:pPr>
              <w:spacing w:line="276" w:lineRule="auto"/>
              <w:rPr>
                <w:b/>
                <w:bCs/>
              </w:rPr>
            </w:pPr>
            <w:r w:rsidRPr="003475FD">
              <w:t>2. Акция «Домик для птиц».</w:t>
            </w:r>
            <w:r w:rsidRPr="003475FD">
              <w:rPr>
                <w:b/>
                <w:bCs/>
              </w:rPr>
              <w:t xml:space="preserve"> 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</w:t>
            </w:r>
            <w:r w:rsidR="00BA5B8C" w:rsidRPr="003475FD">
              <w:t>1</w:t>
            </w:r>
            <w:r w:rsidRPr="003475FD">
              <w:t>.04</w:t>
            </w:r>
          </w:p>
          <w:p w:rsidR="00260017" w:rsidRPr="003475FD" w:rsidRDefault="00260017" w:rsidP="00267F25">
            <w:pPr>
              <w:spacing w:line="276" w:lineRule="auto"/>
              <w:jc w:val="center"/>
            </w:pPr>
            <w:r w:rsidRPr="003475FD">
              <w:t>В течение месяца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Учитель биологии</w:t>
            </w:r>
          </w:p>
        </w:tc>
      </w:tr>
      <w:tr w:rsidR="00260017" w:rsidRPr="003475FD" w:rsidTr="003475FD">
        <w:trPr>
          <w:trHeight w:val="85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Спортивно-оздоровительное направление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 Всемирный день здоровья.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 Весенний кросс.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08.04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27.04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Учитель  физкультуры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</w:tr>
      <w:tr w:rsidR="00260017" w:rsidRPr="003475FD" w:rsidTr="003475F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  <w:jc w:val="left"/>
            </w:pPr>
            <w:r w:rsidRPr="003475FD">
              <w:t>Общекультурное направление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pStyle w:val="a7"/>
              <w:spacing w:after="0"/>
              <w:jc w:val="left"/>
            </w:pPr>
            <w:r w:rsidRPr="003475FD">
              <w:t>1. Участие в районном фестивале детского творчества.</w:t>
            </w:r>
          </w:p>
          <w:p w:rsidR="00260017" w:rsidRPr="003475FD" w:rsidRDefault="00260017" w:rsidP="001B17E2">
            <w:pPr>
              <w:pStyle w:val="a7"/>
              <w:spacing w:after="0"/>
              <w:jc w:val="left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06.04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Вожатая школы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Сергеева С.Н.</w:t>
            </w:r>
          </w:p>
        </w:tc>
      </w:tr>
      <w:tr w:rsidR="00260017" w:rsidRPr="003475FD" w:rsidTr="003475FD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  <w:jc w:val="left"/>
            </w:pPr>
            <w:r w:rsidRPr="003475FD">
              <w:t>Обще</w:t>
            </w:r>
            <w:r w:rsidR="00267F25" w:rsidRPr="003475FD">
              <w:t xml:space="preserve"> </w:t>
            </w:r>
            <w:r w:rsidRPr="003475FD">
              <w:t>интеллектуальное направление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pStyle w:val="a7"/>
              <w:spacing w:before="0" w:after="0"/>
              <w:jc w:val="left"/>
            </w:pPr>
            <w:r w:rsidRPr="003475FD">
              <w:t>1.Викторина «Наш старт», посвященная Дню космонавтики.</w:t>
            </w:r>
          </w:p>
          <w:p w:rsidR="00260017" w:rsidRPr="003475FD" w:rsidRDefault="00260017" w:rsidP="001B17E2">
            <w:pPr>
              <w:pStyle w:val="a7"/>
              <w:spacing w:before="0" w:after="0"/>
              <w:jc w:val="left"/>
            </w:pPr>
            <w:r w:rsidRPr="003475FD">
              <w:t>2.</w:t>
            </w:r>
            <w:r w:rsidRPr="003475FD">
              <w:rPr>
                <w:color w:val="000000"/>
                <w:shd w:val="clear" w:color="auto" w:fill="FFFFFF"/>
              </w:rPr>
              <w:t xml:space="preserve"> </w:t>
            </w:r>
            <w:r w:rsidR="00220D53" w:rsidRPr="003475FD">
              <w:rPr>
                <w:lang w:eastAsia="ru-RU"/>
              </w:rPr>
              <w:t>570 лет со дня рождения Леонардо да Винчи, великого художника и ученого (1452-1519).</w:t>
            </w:r>
          </w:p>
          <w:p w:rsidR="00260017" w:rsidRPr="003475FD" w:rsidRDefault="00260017" w:rsidP="001B17E2">
            <w:pPr>
              <w:pStyle w:val="a7"/>
              <w:spacing w:before="0" w:after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12.04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20D53" w:rsidP="001B17E2">
            <w:pPr>
              <w:spacing w:line="276" w:lineRule="auto"/>
            </w:pPr>
            <w:r w:rsidRPr="003475FD">
              <w:t>15</w:t>
            </w:r>
            <w:r w:rsidR="00260017" w:rsidRPr="003475FD"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7F25" w:rsidP="00267F25">
            <w:pPr>
              <w:spacing w:line="276" w:lineRule="auto"/>
              <w:jc w:val="left"/>
            </w:pPr>
            <w:r w:rsidRPr="003475FD">
              <w:t>Учитель,  ответственный  за  УВР</w:t>
            </w:r>
            <w:r w:rsidR="00220D53" w:rsidRPr="003475FD">
              <w:t>, учитель изобразительного искусства</w:t>
            </w:r>
          </w:p>
        </w:tc>
      </w:tr>
    </w:tbl>
    <w:p w:rsidR="00260017" w:rsidRPr="003475FD" w:rsidRDefault="00260017" w:rsidP="00260017">
      <w:pPr>
        <w:spacing w:line="276" w:lineRule="auto"/>
        <w:rPr>
          <w:b/>
        </w:rPr>
      </w:pPr>
    </w:p>
    <w:p w:rsidR="00316B2D" w:rsidRPr="003475FD" w:rsidRDefault="00316B2D" w:rsidP="00267F25">
      <w:pPr>
        <w:spacing w:line="276" w:lineRule="auto"/>
        <w:jc w:val="center"/>
        <w:rPr>
          <w:b/>
        </w:rPr>
      </w:pPr>
    </w:p>
    <w:p w:rsidR="00316B2D" w:rsidRPr="003475FD" w:rsidRDefault="00316B2D" w:rsidP="00267F25">
      <w:pPr>
        <w:spacing w:line="276" w:lineRule="auto"/>
        <w:jc w:val="center"/>
        <w:rPr>
          <w:b/>
        </w:rPr>
      </w:pPr>
    </w:p>
    <w:p w:rsidR="00316B2D" w:rsidRPr="003475FD" w:rsidRDefault="00316B2D" w:rsidP="00267F25">
      <w:pPr>
        <w:spacing w:line="276" w:lineRule="auto"/>
        <w:jc w:val="center"/>
        <w:rPr>
          <w:b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316B2D" w:rsidRDefault="00316B2D" w:rsidP="00267F25">
      <w:pPr>
        <w:spacing w:line="276" w:lineRule="auto"/>
        <w:jc w:val="center"/>
        <w:rPr>
          <w:b/>
          <w:sz w:val="22"/>
          <w:szCs w:val="22"/>
        </w:rPr>
      </w:pPr>
    </w:p>
    <w:p w:rsidR="00260017" w:rsidRPr="003475FD" w:rsidRDefault="00260017" w:rsidP="00267F25">
      <w:pPr>
        <w:spacing w:line="276" w:lineRule="auto"/>
        <w:jc w:val="center"/>
        <w:rPr>
          <w:b/>
          <w:sz w:val="28"/>
          <w:szCs w:val="28"/>
        </w:rPr>
      </w:pPr>
      <w:r w:rsidRPr="003475FD">
        <w:rPr>
          <w:b/>
          <w:sz w:val="28"/>
          <w:szCs w:val="28"/>
        </w:rPr>
        <w:t>МАЙ</w:t>
      </w:r>
    </w:p>
    <w:p w:rsidR="00267F25" w:rsidRPr="00DC1DF1" w:rsidRDefault="00267F25" w:rsidP="00267F25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2"/>
        <w:gridCol w:w="1701"/>
        <w:gridCol w:w="1985"/>
      </w:tblGrid>
      <w:tr w:rsidR="00260017" w:rsidRPr="00DC1DF1" w:rsidTr="005055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Направление воспитательной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  <w:rPr>
                <w:b/>
              </w:rPr>
            </w:pPr>
            <w:r w:rsidRPr="003475FD">
              <w:rPr>
                <w:b/>
              </w:rPr>
              <w:t>Дата 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267F25">
            <w:pPr>
              <w:spacing w:line="276" w:lineRule="auto"/>
              <w:jc w:val="center"/>
            </w:pPr>
            <w:r w:rsidRPr="003475FD">
              <w:rPr>
                <w:b/>
              </w:rPr>
              <w:t>Ответственный</w:t>
            </w:r>
          </w:p>
        </w:tc>
      </w:tr>
      <w:tr w:rsidR="00260017" w:rsidRPr="00DC1DF1" w:rsidTr="00505537">
        <w:trPr>
          <w:trHeight w:val="2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r w:rsidRPr="003475FD">
              <w:t>Духовно-нравственное направление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 xml:space="preserve">1. Неделя Памяти, посвященная </w:t>
            </w:r>
            <w:r w:rsidR="00267F25" w:rsidRPr="003475FD">
              <w:t>77</w:t>
            </w:r>
            <w:r w:rsidRPr="003475FD">
              <w:t>-летию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 xml:space="preserve">Великой Победы 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 Участие в митинге, посвящённом Дню Победы.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3.Подготовка к празднованию Дня защиты детей.</w:t>
            </w:r>
          </w:p>
          <w:p w:rsidR="00260017" w:rsidRPr="003475FD" w:rsidRDefault="00260017" w:rsidP="001B17E2">
            <w:pPr>
              <w:rPr>
                <w:b/>
              </w:rPr>
            </w:pPr>
            <w:r w:rsidRPr="003475FD">
              <w:t>4. Всероссийский день библиотек.</w:t>
            </w:r>
            <w:r w:rsidRPr="003475FD">
              <w:rPr>
                <w:b/>
              </w:rPr>
              <w:t xml:space="preserve"> </w:t>
            </w:r>
          </w:p>
          <w:p w:rsidR="00260017" w:rsidRPr="003475FD" w:rsidRDefault="00260017" w:rsidP="001B17E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3475FD" w:rsidRDefault="00BA5B8C" w:rsidP="001B17E2">
            <w:pPr>
              <w:spacing w:line="276" w:lineRule="auto"/>
            </w:pPr>
            <w:r w:rsidRPr="003475FD">
              <w:t>28</w:t>
            </w:r>
            <w:r w:rsidR="00260017" w:rsidRPr="003475FD">
              <w:t>.04-10.05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BA5B8C" w:rsidP="001B17E2">
            <w:pPr>
              <w:spacing w:line="276" w:lineRule="auto"/>
            </w:pPr>
            <w:r w:rsidRPr="003475FD">
              <w:t>06</w:t>
            </w:r>
            <w:r w:rsidR="00260017" w:rsidRPr="003475FD">
              <w:t>.05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В течение месяца</w:t>
            </w:r>
          </w:p>
          <w:p w:rsidR="00260017" w:rsidRPr="003475FD" w:rsidRDefault="00BA5B8C" w:rsidP="001B17E2">
            <w:r w:rsidRPr="003475FD">
              <w:t>27</w:t>
            </w:r>
            <w:r w:rsidR="00260017" w:rsidRPr="003475FD"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34652" w:rsidP="00334652">
            <w:pPr>
              <w:spacing w:line="276" w:lineRule="auto"/>
              <w:jc w:val="left"/>
            </w:pPr>
            <w:r w:rsidRPr="003475FD">
              <w:t xml:space="preserve">Учитель,  ответственный  за  УВР, </w:t>
            </w:r>
            <w:r w:rsidR="00260017" w:rsidRPr="003475FD">
              <w:t>классные руководители,</w:t>
            </w:r>
          </w:p>
          <w:p w:rsidR="00260017" w:rsidRPr="003475FD" w:rsidRDefault="00260017" w:rsidP="001B17E2">
            <w:r w:rsidRPr="003475FD">
              <w:t>библиотекарь школы</w:t>
            </w:r>
          </w:p>
        </w:tc>
      </w:tr>
      <w:tr w:rsidR="00260017" w:rsidRPr="00DC1DF1" w:rsidTr="005055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Социальное направление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1.Озеленение школьной территории.</w:t>
            </w:r>
          </w:p>
          <w:p w:rsidR="00260017" w:rsidRPr="003475FD" w:rsidRDefault="00260017" w:rsidP="001B17E2">
            <w:pPr>
              <w:spacing w:line="276" w:lineRule="auto"/>
              <w:rPr>
                <w:lang w:eastAsia="ru-RU"/>
              </w:rPr>
            </w:pPr>
            <w:r w:rsidRPr="003475FD">
              <w:t>2.Походы по родному краю, с целью изучения природы и состояния окружающей среды</w:t>
            </w:r>
            <w:r w:rsidRPr="003475FD">
              <w:rPr>
                <w:lang w:eastAsia="ru-RU"/>
              </w:rPr>
              <w:t>.</w:t>
            </w:r>
          </w:p>
          <w:p w:rsidR="00260017" w:rsidRPr="003475FD" w:rsidRDefault="00260017" w:rsidP="001B17E2">
            <w:pPr>
              <w:spacing w:line="276" w:lineRule="auto"/>
              <w:rPr>
                <w:lang w:eastAsia="ru-RU"/>
              </w:rPr>
            </w:pPr>
            <w:r w:rsidRPr="003475FD">
              <w:rPr>
                <w:lang w:eastAsia="ru-RU"/>
              </w:rPr>
              <w:t>3.</w:t>
            </w:r>
            <w:r w:rsidRPr="003475FD">
              <w:rPr>
                <w:rFonts w:ascii="Arial" w:hAnsi="Arial" w:cs="Arial"/>
                <w:color w:val="000000"/>
              </w:rPr>
              <w:t xml:space="preserve"> </w:t>
            </w:r>
            <w:r w:rsidRPr="003475FD">
              <w:rPr>
                <w:color w:val="000000"/>
              </w:rPr>
              <w:t>Всемирный день без табака.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34652">
            <w:pPr>
              <w:spacing w:line="276" w:lineRule="auto"/>
              <w:jc w:val="left"/>
            </w:pPr>
            <w:r w:rsidRPr="003475FD">
              <w:t>В течение месяца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3D3310" w:rsidP="001B17E2">
            <w:pPr>
              <w:spacing w:line="276" w:lineRule="auto"/>
            </w:pPr>
            <w:r w:rsidRPr="003475FD">
              <w:t>27</w:t>
            </w:r>
            <w:r w:rsidR="00260017" w:rsidRPr="003475FD"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34652" w:rsidP="001B17E2">
            <w:pPr>
              <w:spacing w:line="276" w:lineRule="auto"/>
            </w:pPr>
            <w:r w:rsidRPr="003475FD">
              <w:t>Учитель,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учитель биологии</w:t>
            </w:r>
          </w:p>
        </w:tc>
      </w:tr>
      <w:tr w:rsidR="00260017" w:rsidRPr="00DC1DF1" w:rsidTr="005055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Спортивно-оздоровительное направление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1.День здоровья.</w:t>
            </w:r>
            <w:r w:rsidRPr="003475FD">
              <w:rPr>
                <w:lang w:eastAsia="ru-RU"/>
              </w:rPr>
              <w:t xml:space="preserve"> </w:t>
            </w:r>
            <w:r w:rsidRPr="003475FD">
              <w:t>Общешкольная игра «Русская лапта».</w:t>
            </w:r>
          </w:p>
          <w:p w:rsidR="00260017" w:rsidRPr="003475FD" w:rsidRDefault="00260017" w:rsidP="001B17E2">
            <w:pPr>
              <w:spacing w:line="276" w:lineRule="auto"/>
              <w:rPr>
                <w:lang w:eastAsia="ru-RU"/>
              </w:rPr>
            </w:pPr>
            <w:r w:rsidRPr="003475FD">
              <w:t>2.</w:t>
            </w:r>
            <w:r w:rsidRPr="003475FD">
              <w:rPr>
                <w:lang w:eastAsia="ru-RU"/>
              </w:rPr>
              <w:t xml:space="preserve"> Всемирный день без табака (Анкетирование учащихся, просмотр видеороликов с последующим обсуждением).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3D3310" w:rsidP="001B17E2">
            <w:pPr>
              <w:spacing w:line="276" w:lineRule="auto"/>
            </w:pPr>
            <w:r w:rsidRPr="003475FD">
              <w:t>20</w:t>
            </w:r>
            <w:r w:rsidR="00260017" w:rsidRPr="003475FD">
              <w:t>.05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31.05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Учитель  физкультуры,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учитель биологии</w:t>
            </w:r>
          </w:p>
        </w:tc>
      </w:tr>
      <w:tr w:rsidR="00260017" w:rsidRPr="00DC1DF1" w:rsidTr="005055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Общекультурное направление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1. Трудовые десанты, по уборке и озеленению территории школы.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2.Праздник последнего звонка «Пришло время проститься».</w:t>
            </w:r>
          </w:p>
          <w:p w:rsidR="003D3310" w:rsidRPr="003475FD" w:rsidRDefault="003D3310" w:rsidP="001B17E2">
            <w:pPr>
              <w:spacing w:line="276" w:lineRule="auto"/>
            </w:pPr>
            <w:r w:rsidRPr="003475FD">
              <w:t>3. День пионерии.</w:t>
            </w:r>
          </w:p>
          <w:p w:rsidR="00260017" w:rsidRPr="003475FD" w:rsidRDefault="003D3310" w:rsidP="001B17E2">
            <w:pPr>
              <w:spacing w:line="276" w:lineRule="auto"/>
            </w:pPr>
            <w:r w:rsidRPr="003475FD">
              <w:t>4</w:t>
            </w:r>
            <w:r w:rsidR="00260017" w:rsidRPr="003475FD">
              <w:t>.</w:t>
            </w:r>
            <w:r w:rsidR="00260017" w:rsidRPr="003475FD">
              <w:rPr>
                <w:color w:val="000000"/>
                <w:shd w:val="clear" w:color="auto" w:fill="FFFFFF"/>
              </w:rPr>
              <w:t xml:space="preserve"> Общероссийский день библиотек.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334652">
            <w:pPr>
              <w:spacing w:line="276" w:lineRule="auto"/>
              <w:jc w:val="left"/>
            </w:pPr>
            <w:r w:rsidRPr="003475FD">
              <w:t>В течение месяца</w:t>
            </w:r>
          </w:p>
          <w:p w:rsidR="00260017" w:rsidRPr="003475FD" w:rsidRDefault="003D3310" w:rsidP="001B17E2">
            <w:pPr>
              <w:spacing w:line="276" w:lineRule="auto"/>
            </w:pPr>
            <w:r w:rsidRPr="003475FD">
              <w:t>17</w:t>
            </w:r>
            <w:r w:rsidR="00260017" w:rsidRPr="003475FD">
              <w:t>.05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27.05</w:t>
            </w:r>
          </w:p>
          <w:p w:rsidR="003D3310" w:rsidRPr="003475FD" w:rsidRDefault="003D3310" w:rsidP="001B17E2">
            <w:pPr>
              <w:spacing w:line="276" w:lineRule="auto"/>
            </w:pPr>
            <w:r w:rsidRPr="003475FD">
              <w:t>19.05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34652" w:rsidP="00334652">
            <w:pPr>
              <w:spacing w:line="276" w:lineRule="auto"/>
              <w:jc w:val="left"/>
            </w:pPr>
            <w:r w:rsidRPr="003475FD">
              <w:t>Учитель,  ответственный  за  УВР</w:t>
            </w:r>
            <w:r w:rsidR="00260017" w:rsidRPr="003475FD">
              <w:t>, классные руководители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</w:tr>
      <w:tr w:rsidR="00260017" w:rsidRPr="00DC1DF1" w:rsidTr="0050553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3475FD" w:rsidRDefault="00260017" w:rsidP="001B17E2">
            <w:pPr>
              <w:spacing w:line="276" w:lineRule="auto"/>
            </w:pPr>
            <w:r w:rsidRPr="003475FD">
              <w:t>Обще</w:t>
            </w:r>
            <w:r w:rsidR="00334652" w:rsidRPr="003475FD">
              <w:t xml:space="preserve"> </w:t>
            </w:r>
            <w:r w:rsidRPr="003475FD">
              <w:t>интеллектуальное направление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53" w:rsidRPr="003475FD" w:rsidRDefault="00220D53" w:rsidP="00220D53">
            <w:pPr>
              <w:rPr>
                <w:iCs/>
                <w:lang w:eastAsia="ru-RU"/>
              </w:rPr>
            </w:pPr>
            <w:r w:rsidRPr="003475FD">
              <w:t>1.</w:t>
            </w:r>
            <w:r w:rsidRPr="003475FD">
              <w:rPr>
                <w:lang w:eastAsia="ru-RU"/>
              </w:rPr>
              <w:t xml:space="preserve"> 130 лет со дня рождения писателя Ивана Сергеевича Соколова-Микитова  (1892-1975).</w:t>
            </w:r>
            <w:r w:rsidRPr="003475FD">
              <w:rPr>
                <w:iCs/>
                <w:lang w:eastAsia="ru-RU"/>
              </w:rPr>
              <w:t xml:space="preserve"> </w:t>
            </w:r>
          </w:p>
          <w:p w:rsidR="00260017" w:rsidRPr="003475FD" w:rsidRDefault="00220D53" w:rsidP="001B17E2">
            <w:pPr>
              <w:spacing w:line="276" w:lineRule="auto"/>
            </w:pPr>
            <w:r w:rsidRPr="003475FD">
              <w:t>2</w:t>
            </w:r>
            <w:r w:rsidR="00260017" w:rsidRPr="003475FD">
              <w:t>.</w:t>
            </w:r>
            <w:r w:rsidR="00260017" w:rsidRPr="003475FD">
              <w:rPr>
                <w:color w:val="000000"/>
                <w:shd w:val="clear" w:color="auto" w:fill="FFFFFF"/>
              </w:rPr>
              <w:t xml:space="preserve"> </w:t>
            </w:r>
            <w:r w:rsidRPr="003475FD">
              <w:rPr>
                <w:lang w:eastAsia="ru-RU"/>
              </w:rPr>
              <w:t>130 лет со дня рождения писателя Константина Георгиевича Паустовского (1892-1968).</w:t>
            </w:r>
          </w:p>
          <w:p w:rsidR="00260017" w:rsidRPr="003475FD" w:rsidRDefault="00220D53" w:rsidP="001B17E2">
            <w:pPr>
              <w:spacing w:line="276" w:lineRule="auto"/>
            </w:pPr>
            <w:r w:rsidRPr="003475FD">
              <w:t>3</w:t>
            </w:r>
            <w:r w:rsidR="00260017" w:rsidRPr="003475FD">
              <w:t>. День славянской письменности.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53" w:rsidRPr="003475FD" w:rsidRDefault="00220D53" w:rsidP="001B17E2">
            <w:pPr>
              <w:spacing w:line="276" w:lineRule="auto"/>
            </w:pPr>
            <w:r w:rsidRPr="003475FD">
              <w:t>30.05</w:t>
            </w:r>
          </w:p>
          <w:p w:rsidR="00220D53" w:rsidRPr="003475FD" w:rsidRDefault="00220D53" w:rsidP="001B17E2">
            <w:pPr>
              <w:spacing w:line="276" w:lineRule="auto"/>
            </w:pPr>
          </w:p>
          <w:p w:rsidR="00220D53" w:rsidRPr="003475FD" w:rsidRDefault="00220D53" w:rsidP="001B17E2">
            <w:pPr>
              <w:spacing w:line="276" w:lineRule="auto"/>
            </w:pPr>
          </w:p>
          <w:p w:rsidR="00260017" w:rsidRPr="003475FD" w:rsidRDefault="00220D53" w:rsidP="001B17E2">
            <w:pPr>
              <w:spacing w:line="276" w:lineRule="auto"/>
            </w:pPr>
            <w:r w:rsidRPr="003475FD">
              <w:t>31</w:t>
            </w:r>
            <w:r w:rsidR="00260017" w:rsidRPr="003475FD">
              <w:t>.05</w:t>
            </w:r>
          </w:p>
          <w:p w:rsidR="00260017" w:rsidRPr="003475FD" w:rsidRDefault="00260017" w:rsidP="001B17E2">
            <w:pPr>
              <w:spacing w:line="276" w:lineRule="auto"/>
            </w:pPr>
          </w:p>
          <w:p w:rsidR="00260017" w:rsidRPr="003475FD" w:rsidRDefault="00260017" w:rsidP="001B17E2">
            <w:pPr>
              <w:spacing w:line="276" w:lineRule="auto"/>
            </w:pPr>
            <w:r w:rsidRPr="003475FD">
              <w:t>24.05</w:t>
            </w:r>
          </w:p>
          <w:p w:rsidR="00260017" w:rsidRPr="003475FD" w:rsidRDefault="00260017" w:rsidP="001B17E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3475FD" w:rsidRDefault="00334652" w:rsidP="001B17E2">
            <w:pPr>
              <w:spacing w:line="276" w:lineRule="auto"/>
            </w:pPr>
            <w:r w:rsidRPr="003475FD">
              <w:t>Учитель,  ответственный  за  УВР</w:t>
            </w:r>
            <w:r w:rsidR="00260017" w:rsidRPr="003475FD">
              <w:t>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классные руководители,</w:t>
            </w:r>
          </w:p>
          <w:p w:rsidR="00260017" w:rsidRPr="003475FD" w:rsidRDefault="00260017" w:rsidP="001B17E2">
            <w:pPr>
              <w:spacing w:line="276" w:lineRule="auto"/>
            </w:pPr>
            <w:r w:rsidRPr="003475FD">
              <w:t>библиотекарь школы</w:t>
            </w:r>
          </w:p>
        </w:tc>
      </w:tr>
    </w:tbl>
    <w:p w:rsidR="00334652" w:rsidRDefault="00334652" w:rsidP="00260017">
      <w:pPr>
        <w:jc w:val="center"/>
        <w:rPr>
          <w:b/>
          <w:color w:val="C00000"/>
          <w:sz w:val="40"/>
          <w:szCs w:val="40"/>
        </w:rPr>
      </w:pPr>
    </w:p>
    <w:p w:rsidR="00316B2D" w:rsidRDefault="00316B2D" w:rsidP="00260017">
      <w:pPr>
        <w:jc w:val="center"/>
        <w:rPr>
          <w:b/>
          <w:color w:val="C00000"/>
          <w:sz w:val="40"/>
          <w:szCs w:val="40"/>
        </w:rPr>
      </w:pPr>
    </w:p>
    <w:p w:rsidR="00316B2D" w:rsidRDefault="00316B2D" w:rsidP="00260017">
      <w:pPr>
        <w:jc w:val="center"/>
        <w:rPr>
          <w:b/>
          <w:color w:val="C00000"/>
          <w:sz w:val="40"/>
          <w:szCs w:val="40"/>
        </w:rPr>
      </w:pPr>
    </w:p>
    <w:p w:rsidR="00316B2D" w:rsidRDefault="00316B2D" w:rsidP="00260017">
      <w:pPr>
        <w:jc w:val="center"/>
        <w:rPr>
          <w:b/>
          <w:color w:val="C00000"/>
          <w:sz w:val="40"/>
          <w:szCs w:val="40"/>
        </w:rPr>
      </w:pPr>
    </w:p>
    <w:p w:rsidR="00316B2D" w:rsidRDefault="00316B2D" w:rsidP="00260017">
      <w:pPr>
        <w:jc w:val="center"/>
        <w:rPr>
          <w:b/>
          <w:color w:val="C00000"/>
          <w:sz w:val="40"/>
          <w:szCs w:val="40"/>
        </w:rPr>
      </w:pPr>
    </w:p>
    <w:p w:rsidR="00C43764" w:rsidRDefault="00C43764" w:rsidP="00260017">
      <w:pPr>
        <w:jc w:val="center"/>
        <w:rPr>
          <w:b/>
          <w:color w:val="C00000"/>
          <w:sz w:val="28"/>
          <w:szCs w:val="28"/>
        </w:rPr>
      </w:pPr>
    </w:p>
    <w:p w:rsidR="00C43764" w:rsidRDefault="00260017" w:rsidP="00260017">
      <w:pPr>
        <w:jc w:val="center"/>
        <w:rPr>
          <w:b/>
          <w:color w:val="C00000"/>
          <w:sz w:val="28"/>
          <w:szCs w:val="28"/>
        </w:rPr>
      </w:pPr>
      <w:r w:rsidRPr="00505537">
        <w:rPr>
          <w:b/>
          <w:color w:val="C00000"/>
          <w:sz w:val="28"/>
          <w:szCs w:val="28"/>
        </w:rPr>
        <w:t xml:space="preserve">План </w:t>
      </w:r>
    </w:p>
    <w:p w:rsidR="00C43764" w:rsidRDefault="00C43764" w:rsidP="0026001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мероприятий к проведению Недели Памяти</w:t>
      </w:r>
    </w:p>
    <w:p w:rsidR="00260017" w:rsidRPr="00505537" w:rsidRDefault="00260017" w:rsidP="00260017">
      <w:pPr>
        <w:jc w:val="center"/>
        <w:rPr>
          <w:b/>
          <w:color w:val="C00000"/>
          <w:sz w:val="28"/>
          <w:szCs w:val="28"/>
        </w:rPr>
      </w:pPr>
      <w:r w:rsidRPr="00505537">
        <w:rPr>
          <w:b/>
          <w:color w:val="C00000"/>
          <w:sz w:val="28"/>
          <w:szCs w:val="28"/>
        </w:rPr>
        <w:t xml:space="preserve"> в МБОУ</w:t>
      </w:r>
      <w:r w:rsidR="00334652" w:rsidRPr="00505537">
        <w:rPr>
          <w:b/>
          <w:color w:val="C00000"/>
          <w:sz w:val="28"/>
          <w:szCs w:val="28"/>
        </w:rPr>
        <w:t xml:space="preserve">  </w:t>
      </w:r>
      <w:proofErr w:type="spellStart"/>
      <w:r w:rsidR="00334652" w:rsidRPr="00505537">
        <w:rPr>
          <w:b/>
          <w:color w:val="C00000"/>
          <w:sz w:val="28"/>
          <w:szCs w:val="28"/>
        </w:rPr>
        <w:t>Горицкая</w:t>
      </w:r>
      <w:proofErr w:type="spellEnd"/>
      <w:r w:rsidR="00334652" w:rsidRPr="00505537">
        <w:rPr>
          <w:b/>
          <w:color w:val="C00000"/>
          <w:sz w:val="28"/>
          <w:szCs w:val="28"/>
        </w:rPr>
        <w:t xml:space="preserve">  ООШ</w:t>
      </w:r>
      <w:r w:rsidRPr="00505537">
        <w:rPr>
          <w:b/>
          <w:color w:val="C00000"/>
          <w:sz w:val="28"/>
          <w:szCs w:val="28"/>
        </w:rPr>
        <w:t>.</w:t>
      </w:r>
    </w:p>
    <w:p w:rsidR="00260017" w:rsidRDefault="00220D53" w:rsidP="00260017">
      <w:pPr>
        <w:jc w:val="center"/>
        <w:rPr>
          <w:b/>
          <w:color w:val="C00000"/>
          <w:sz w:val="28"/>
          <w:szCs w:val="28"/>
        </w:rPr>
      </w:pPr>
      <w:r w:rsidRPr="00505537">
        <w:rPr>
          <w:b/>
          <w:color w:val="C00000"/>
          <w:sz w:val="28"/>
          <w:szCs w:val="28"/>
        </w:rPr>
        <w:t xml:space="preserve"> (28</w:t>
      </w:r>
      <w:r w:rsidR="00EE113D" w:rsidRPr="00505537">
        <w:rPr>
          <w:b/>
          <w:color w:val="C00000"/>
          <w:sz w:val="28"/>
          <w:szCs w:val="28"/>
        </w:rPr>
        <w:t>.04.2022</w:t>
      </w:r>
      <w:r w:rsidR="00260017" w:rsidRPr="00505537">
        <w:rPr>
          <w:b/>
          <w:color w:val="C00000"/>
          <w:sz w:val="28"/>
          <w:szCs w:val="28"/>
        </w:rPr>
        <w:t xml:space="preserve"> – 10.05</w:t>
      </w:r>
      <w:r w:rsidR="00EE113D" w:rsidRPr="00505537">
        <w:rPr>
          <w:b/>
          <w:color w:val="C00000"/>
          <w:sz w:val="28"/>
          <w:szCs w:val="28"/>
        </w:rPr>
        <w:t>.2022</w:t>
      </w:r>
      <w:r w:rsidR="00260017" w:rsidRPr="00505537">
        <w:rPr>
          <w:b/>
          <w:color w:val="C00000"/>
          <w:sz w:val="28"/>
          <w:szCs w:val="28"/>
        </w:rPr>
        <w:t>)</w:t>
      </w:r>
    </w:p>
    <w:p w:rsidR="00505537" w:rsidRPr="00505537" w:rsidRDefault="00505537" w:rsidP="00260017">
      <w:pPr>
        <w:jc w:val="center"/>
        <w:rPr>
          <w:b/>
          <w:color w:val="C00000"/>
          <w:sz w:val="28"/>
          <w:szCs w:val="28"/>
        </w:rPr>
      </w:pPr>
    </w:p>
    <w:tbl>
      <w:tblPr>
        <w:tblStyle w:val="ac"/>
        <w:tblW w:w="11023" w:type="dxa"/>
        <w:tblLook w:val="04A0" w:firstRow="1" w:lastRow="0" w:firstColumn="1" w:lastColumn="0" w:noHBand="0" w:noVBand="1"/>
      </w:tblPr>
      <w:tblGrid>
        <w:gridCol w:w="959"/>
        <w:gridCol w:w="3685"/>
        <w:gridCol w:w="2694"/>
        <w:gridCol w:w="3685"/>
      </w:tblGrid>
      <w:tr w:rsidR="00260017" w:rsidRPr="00505537" w:rsidTr="003F00A9">
        <w:tc>
          <w:tcPr>
            <w:tcW w:w="959" w:type="dxa"/>
          </w:tcPr>
          <w:p w:rsidR="00260017" w:rsidRPr="00505537" w:rsidRDefault="00260017" w:rsidP="001B17E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260017" w:rsidRPr="00505537" w:rsidRDefault="00260017" w:rsidP="001B17E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260017" w:rsidRPr="00505537" w:rsidRDefault="00260017" w:rsidP="001B17E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Дата</w:t>
            </w:r>
          </w:p>
          <w:p w:rsidR="00260017" w:rsidRPr="00505537" w:rsidRDefault="00260017" w:rsidP="001B17E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260017" w:rsidRPr="00505537" w:rsidRDefault="00260017" w:rsidP="001B17E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60017" w:rsidRPr="00505537" w:rsidTr="003F00A9">
        <w:tc>
          <w:tcPr>
            <w:tcW w:w="959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Уборка воинских захоронений.</w:t>
            </w:r>
          </w:p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685" w:type="dxa"/>
          </w:tcPr>
          <w:p w:rsidR="00260017" w:rsidRPr="00505537" w:rsidRDefault="00334652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Мишаткина  В.П</w:t>
            </w:r>
            <w:r w:rsidR="00260017" w:rsidRPr="00505537">
              <w:rPr>
                <w:sz w:val="24"/>
                <w:szCs w:val="24"/>
              </w:rPr>
              <w:t>., учитель русского языка и литературы,</w:t>
            </w:r>
          </w:p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классные руководители</w:t>
            </w:r>
          </w:p>
        </w:tc>
      </w:tr>
      <w:tr w:rsidR="00260017" w:rsidRPr="00505537" w:rsidTr="003F00A9">
        <w:tc>
          <w:tcPr>
            <w:tcW w:w="959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:rsidR="00260017" w:rsidRPr="00505537" w:rsidRDefault="00260017" w:rsidP="001B17E2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Конкурс рисунков </w:t>
            </w:r>
          </w:p>
          <w:p w:rsidR="00260017" w:rsidRPr="00505537" w:rsidRDefault="00F260F0" w:rsidP="001B17E2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05537">
              <w:rPr>
                <w:i/>
                <w:sz w:val="24"/>
                <w:szCs w:val="24"/>
                <w:shd w:val="clear" w:color="auto" w:fill="FFFFFF"/>
              </w:rPr>
              <w:t>«Живет Победа в поколениях».</w:t>
            </w:r>
          </w:p>
        </w:tc>
        <w:tc>
          <w:tcPr>
            <w:tcW w:w="2694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685" w:type="dxa"/>
          </w:tcPr>
          <w:p w:rsidR="00260017" w:rsidRPr="00505537" w:rsidRDefault="00334652" w:rsidP="001B17E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05537">
              <w:rPr>
                <w:sz w:val="24"/>
                <w:szCs w:val="24"/>
              </w:rPr>
              <w:t>Шапорева</w:t>
            </w:r>
            <w:proofErr w:type="spellEnd"/>
            <w:r w:rsidRPr="00505537">
              <w:rPr>
                <w:sz w:val="24"/>
                <w:szCs w:val="24"/>
              </w:rPr>
              <w:t xml:space="preserve">  Е.А</w:t>
            </w:r>
            <w:r w:rsidR="00260017" w:rsidRPr="00505537">
              <w:rPr>
                <w:sz w:val="24"/>
                <w:szCs w:val="24"/>
              </w:rPr>
              <w:t>., учитель изобразительного искусства</w:t>
            </w:r>
          </w:p>
        </w:tc>
      </w:tr>
      <w:tr w:rsidR="00260017" w:rsidRPr="00505537" w:rsidTr="003F00A9">
        <w:tc>
          <w:tcPr>
            <w:tcW w:w="959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60017" w:rsidRPr="00505537" w:rsidRDefault="00260017" w:rsidP="00F260F0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Поздравительная акция в адрес ветеранов ВОВ </w:t>
            </w:r>
          </w:p>
          <w:p w:rsidR="00F260F0" w:rsidRPr="00505537" w:rsidRDefault="00F260F0" w:rsidP="00F260F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05537">
              <w:rPr>
                <w:i/>
                <w:sz w:val="24"/>
                <w:szCs w:val="24"/>
                <w:shd w:val="clear" w:color="auto" w:fill="FFFFFF"/>
              </w:rPr>
              <w:t>«Георгиевская ленточка».</w:t>
            </w:r>
          </w:p>
        </w:tc>
        <w:tc>
          <w:tcPr>
            <w:tcW w:w="2694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685" w:type="dxa"/>
          </w:tcPr>
          <w:p w:rsidR="00260017" w:rsidRPr="00505537" w:rsidRDefault="00334652" w:rsidP="0033465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Учитель,  ответственный  за  УВР</w:t>
            </w:r>
            <w:r w:rsidR="00F260F0" w:rsidRPr="00505537">
              <w:rPr>
                <w:sz w:val="24"/>
                <w:szCs w:val="24"/>
              </w:rPr>
              <w:t>, учителя начальных классов</w:t>
            </w:r>
          </w:p>
        </w:tc>
      </w:tr>
      <w:tr w:rsidR="00260017" w:rsidRPr="00505537" w:rsidTr="003F00A9">
        <w:tc>
          <w:tcPr>
            <w:tcW w:w="959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260F0" w:rsidRPr="00505537" w:rsidRDefault="00F260F0" w:rsidP="00F260F0">
            <w:pPr>
              <w:shd w:val="clear" w:color="auto" w:fill="FFFFFF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5537">
              <w:rPr>
                <w:sz w:val="24"/>
                <w:szCs w:val="24"/>
                <w:lang w:eastAsia="ru-RU"/>
              </w:rPr>
              <w:t xml:space="preserve">Спортивная эстафета </w:t>
            </w:r>
            <w:r w:rsidRPr="00505537">
              <w:rPr>
                <w:i/>
                <w:sz w:val="24"/>
                <w:szCs w:val="24"/>
                <w:lang w:eastAsia="ru-RU"/>
              </w:rPr>
              <w:t>«Равнение на Победу».</w:t>
            </w:r>
          </w:p>
          <w:p w:rsidR="00260017" w:rsidRPr="00505537" w:rsidRDefault="00260017" w:rsidP="001B17E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60017" w:rsidRPr="00505537" w:rsidRDefault="00F260F0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04</w:t>
            </w:r>
            <w:r w:rsidR="00260017" w:rsidRPr="00505537">
              <w:rPr>
                <w:sz w:val="24"/>
                <w:szCs w:val="24"/>
              </w:rPr>
              <w:t>.05</w:t>
            </w:r>
          </w:p>
        </w:tc>
        <w:tc>
          <w:tcPr>
            <w:tcW w:w="3685" w:type="dxa"/>
          </w:tcPr>
          <w:p w:rsidR="00260017" w:rsidRPr="00505537" w:rsidRDefault="00334652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У</w:t>
            </w:r>
            <w:r w:rsidR="00F260F0" w:rsidRPr="00505537">
              <w:rPr>
                <w:sz w:val="24"/>
                <w:szCs w:val="24"/>
              </w:rPr>
              <w:t>читель физической культуры,</w:t>
            </w:r>
          </w:p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классные руководители</w:t>
            </w:r>
          </w:p>
        </w:tc>
      </w:tr>
      <w:tr w:rsidR="00260017" w:rsidRPr="00505537" w:rsidTr="003F00A9">
        <w:trPr>
          <w:trHeight w:val="1982"/>
        </w:trPr>
        <w:tc>
          <w:tcPr>
            <w:tcW w:w="959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60017" w:rsidRPr="00505537" w:rsidRDefault="00F260F0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Митинг, посвященный 77</w:t>
            </w:r>
            <w:r w:rsidR="00260017" w:rsidRPr="00505537">
              <w:rPr>
                <w:sz w:val="24"/>
                <w:szCs w:val="24"/>
              </w:rPr>
              <w:t>-ой годовщине Освобождения нашей Родины от немецко-фашистских захватчиков.</w:t>
            </w:r>
          </w:p>
        </w:tc>
        <w:tc>
          <w:tcPr>
            <w:tcW w:w="2694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0</w:t>
            </w:r>
            <w:r w:rsidR="00F260F0" w:rsidRPr="00505537">
              <w:rPr>
                <w:sz w:val="24"/>
                <w:szCs w:val="24"/>
              </w:rPr>
              <w:t>6</w:t>
            </w:r>
            <w:r w:rsidRPr="00505537">
              <w:rPr>
                <w:sz w:val="24"/>
                <w:szCs w:val="24"/>
              </w:rPr>
              <w:t>.05</w:t>
            </w:r>
          </w:p>
        </w:tc>
        <w:tc>
          <w:tcPr>
            <w:tcW w:w="3685" w:type="dxa"/>
          </w:tcPr>
          <w:p w:rsidR="00260017" w:rsidRPr="00505537" w:rsidRDefault="00334652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Мишаткина В. П., </w:t>
            </w:r>
            <w:r w:rsidR="00260017" w:rsidRPr="00505537">
              <w:rPr>
                <w:sz w:val="24"/>
                <w:szCs w:val="24"/>
              </w:rPr>
              <w:t>учитель русского языка и литературы,</w:t>
            </w:r>
          </w:p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классные руководители</w:t>
            </w:r>
          </w:p>
        </w:tc>
      </w:tr>
      <w:tr w:rsidR="00260017" w:rsidRPr="00505537" w:rsidTr="003F00A9">
        <w:trPr>
          <w:trHeight w:val="976"/>
        </w:trPr>
        <w:tc>
          <w:tcPr>
            <w:tcW w:w="959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60017" w:rsidRPr="00505537" w:rsidRDefault="00F260F0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  <w:shd w:val="clear" w:color="auto" w:fill="FFFFFF"/>
              </w:rPr>
              <w:t>Открытка ветеранам на День Победы своими руками.</w:t>
            </w:r>
          </w:p>
        </w:tc>
        <w:tc>
          <w:tcPr>
            <w:tcW w:w="2694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685" w:type="dxa"/>
          </w:tcPr>
          <w:p w:rsidR="00260017" w:rsidRPr="00505537" w:rsidRDefault="00334652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Санькова Н.А., </w:t>
            </w:r>
            <w:r w:rsidR="00F260F0" w:rsidRPr="00505537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260017" w:rsidRPr="00505537" w:rsidTr="003F00A9">
        <w:trPr>
          <w:trHeight w:val="1339"/>
        </w:trPr>
        <w:tc>
          <w:tcPr>
            <w:tcW w:w="959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Участие в акции</w:t>
            </w:r>
          </w:p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 </w:t>
            </w:r>
            <w:r w:rsidRPr="00505537">
              <w:rPr>
                <w:i/>
                <w:sz w:val="24"/>
                <w:szCs w:val="24"/>
              </w:rPr>
              <w:t>«Урок Победы – Бессмертный полк».</w:t>
            </w:r>
          </w:p>
        </w:tc>
        <w:tc>
          <w:tcPr>
            <w:tcW w:w="2694" w:type="dxa"/>
          </w:tcPr>
          <w:p w:rsidR="00260017" w:rsidRPr="00505537" w:rsidRDefault="00F260F0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28</w:t>
            </w:r>
            <w:r w:rsidR="00260017" w:rsidRPr="00505537">
              <w:rPr>
                <w:sz w:val="24"/>
                <w:szCs w:val="24"/>
              </w:rPr>
              <w:t>.04-10.05</w:t>
            </w:r>
          </w:p>
        </w:tc>
        <w:tc>
          <w:tcPr>
            <w:tcW w:w="3685" w:type="dxa"/>
          </w:tcPr>
          <w:p w:rsidR="00260017" w:rsidRPr="00505537" w:rsidRDefault="00334652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Мишаткина  В. П.,  </w:t>
            </w:r>
            <w:r w:rsidR="00260017" w:rsidRPr="00505537">
              <w:rPr>
                <w:sz w:val="24"/>
                <w:szCs w:val="24"/>
              </w:rPr>
              <w:t>учитель русского языка и литературы,</w:t>
            </w:r>
          </w:p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классные руководители</w:t>
            </w:r>
          </w:p>
        </w:tc>
      </w:tr>
      <w:tr w:rsidR="00260017" w:rsidRPr="00505537" w:rsidTr="003F00A9">
        <w:trPr>
          <w:trHeight w:val="1619"/>
        </w:trPr>
        <w:tc>
          <w:tcPr>
            <w:tcW w:w="959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Участие в международной гражданско-патриотической акции</w:t>
            </w:r>
            <w:r w:rsidRPr="00505537">
              <w:rPr>
                <w:b/>
                <w:sz w:val="24"/>
                <w:szCs w:val="24"/>
              </w:rPr>
              <w:t xml:space="preserve"> </w:t>
            </w:r>
            <w:r w:rsidRPr="00505537">
              <w:rPr>
                <w:i/>
                <w:sz w:val="24"/>
                <w:szCs w:val="24"/>
              </w:rPr>
              <w:t>«Это</w:t>
            </w:r>
            <w:proofErr w:type="gramStart"/>
            <w:r w:rsidRPr="00505537">
              <w:rPr>
                <w:i/>
                <w:sz w:val="24"/>
                <w:szCs w:val="24"/>
              </w:rPr>
              <w:t xml:space="preserve"> Н</w:t>
            </w:r>
            <w:proofErr w:type="gramEnd"/>
            <w:r w:rsidRPr="00505537">
              <w:rPr>
                <w:i/>
                <w:sz w:val="24"/>
                <w:szCs w:val="24"/>
              </w:rPr>
              <w:t>аша Победа!».</w:t>
            </w:r>
          </w:p>
        </w:tc>
        <w:tc>
          <w:tcPr>
            <w:tcW w:w="2694" w:type="dxa"/>
          </w:tcPr>
          <w:p w:rsidR="00260017" w:rsidRPr="00505537" w:rsidRDefault="00F260F0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02.05</w:t>
            </w:r>
            <w:r w:rsidR="00260017" w:rsidRPr="00505537">
              <w:rPr>
                <w:sz w:val="24"/>
                <w:szCs w:val="24"/>
              </w:rPr>
              <w:t>.</w:t>
            </w:r>
            <w:r w:rsidR="00260017" w:rsidRPr="00505537">
              <w:rPr>
                <w:rFonts w:eastAsia="Calibri"/>
                <w:sz w:val="24"/>
                <w:szCs w:val="24"/>
              </w:rPr>
              <w:t xml:space="preserve"> – 10.05.</w:t>
            </w:r>
          </w:p>
        </w:tc>
        <w:tc>
          <w:tcPr>
            <w:tcW w:w="3685" w:type="dxa"/>
          </w:tcPr>
          <w:p w:rsidR="00260017" w:rsidRPr="00505537" w:rsidRDefault="00334652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Мишаткина В. П., </w:t>
            </w:r>
            <w:r w:rsidR="00260017" w:rsidRPr="00505537">
              <w:rPr>
                <w:sz w:val="24"/>
                <w:szCs w:val="24"/>
              </w:rPr>
              <w:t>учитель русского языка и литературы,</w:t>
            </w:r>
          </w:p>
          <w:p w:rsidR="00260017" w:rsidRPr="00505537" w:rsidRDefault="00260017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классные руководители</w:t>
            </w:r>
          </w:p>
        </w:tc>
      </w:tr>
      <w:tr w:rsidR="00F260F0" w:rsidRPr="00505537" w:rsidTr="003F00A9">
        <w:trPr>
          <w:trHeight w:val="1619"/>
        </w:trPr>
        <w:tc>
          <w:tcPr>
            <w:tcW w:w="959" w:type="dxa"/>
          </w:tcPr>
          <w:p w:rsidR="00F260F0" w:rsidRPr="00505537" w:rsidRDefault="00F260F0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F260F0" w:rsidRPr="00505537" w:rsidRDefault="00F260F0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  <w:shd w:val="clear" w:color="auto" w:fill="FFFFFF"/>
              </w:rPr>
              <w:t>Театральная постановка ко Дню Победы.</w:t>
            </w:r>
          </w:p>
        </w:tc>
        <w:tc>
          <w:tcPr>
            <w:tcW w:w="2694" w:type="dxa"/>
          </w:tcPr>
          <w:p w:rsidR="00F260F0" w:rsidRPr="00505537" w:rsidRDefault="00F260F0" w:rsidP="001B17E2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05.05</w:t>
            </w:r>
          </w:p>
        </w:tc>
        <w:tc>
          <w:tcPr>
            <w:tcW w:w="3685" w:type="dxa"/>
          </w:tcPr>
          <w:p w:rsidR="00F260F0" w:rsidRPr="00505537" w:rsidRDefault="00334652" w:rsidP="00F260F0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 xml:space="preserve">Мишаткина В. П., </w:t>
            </w:r>
            <w:r w:rsidR="00F260F0" w:rsidRPr="00505537">
              <w:rPr>
                <w:sz w:val="24"/>
                <w:szCs w:val="24"/>
              </w:rPr>
              <w:t>учитель русского языка и литературы,</w:t>
            </w:r>
          </w:p>
          <w:p w:rsidR="00F260F0" w:rsidRPr="00505537" w:rsidRDefault="00F260F0" w:rsidP="00F260F0">
            <w:pPr>
              <w:contextualSpacing/>
              <w:jc w:val="center"/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60017" w:rsidRPr="00505537" w:rsidRDefault="00260017" w:rsidP="00260017">
      <w:pPr>
        <w:spacing w:line="276" w:lineRule="auto"/>
      </w:pPr>
    </w:p>
    <w:p w:rsidR="00260017" w:rsidRPr="00505537" w:rsidRDefault="00260017" w:rsidP="00260017">
      <w:pPr>
        <w:spacing w:line="276" w:lineRule="auto"/>
      </w:pPr>
    </w:p>
    <w:p w:rsidR="00260017" w:rsidRPr="00505537" w:rsidRDefault="00260017" w:rsidP="00260017">
      <w:pPr>
        <w:spacing w:line="276" w:lineRule="auto"/>
      </w:pPr>
    </w:p>
    <w:p w:rsidR="00316B2D" w:rsidRPr="00505537" w:rsidRDefault="00316B2D" w:rsidP="00260017">
      <w:pPr>
        <w:shd w:val="clear" w:color="auto" w:fill="FFFFFF"/>
        <w:spacing w:before="100" w:beforeAutospacing="1" w:after="210"/>
        <w:jc w:val="center"/>
        <w:rPr>
          <w:b/>
          <w:bCs/>
          <w:iCs/>
          <w:color w:val="FF0000"/>
          <w:lang w:eastAsia="ru-RU"/>
        </w:rPr>
      </w:pPr>
    </w:p>
    <w:p w:rsidR="00505537" w:rsidRDefault="00505537" w:rsidP="00260017">
      <w:pPr>
        <w:shd w:val="clear" w:color="auto" w:fill="FFFFFF"/>
        <w:spacing w:before="100" w:beforeAutospacing="1" w:after="210"/>
        <w:jc w:val="center"/>
        <w:rPr>
          <w:b/>
          <w:bCs/>
          <w:iCs/>
          <w:color w:val="FF0000"/>
          <w:lang w:eastAsia="ru-RU"/>
        </w:rPr>
      </w:pPr>
    </w:p>
    <w:p w:rsidR="00C43764" w:rsidRDefault="00C43764" w:rsidP="00260017">
      <w:pPr>
        <w:shd w:val="clear" w:color="auto" w:fill="FFFFFF"/>
        <w:spacing w:before="100" w:beforeAutospacing="1" w:after="210"/>
        <w:jc w:val="center"/>
        <w:rPr>
          <w:b/>
          <w:bCs/>
          <w:iCs/>
          <w:color w:val="FF0000"/>
          <w:lang w:eastAsia="ru-RU"/>
        </w:rPr>
      </w:pPr>
    </w:p>
    <w:p w:rsidR="00260017" w:rsidRPr="00505537" w:rsidRDefault="003D3310" w:rsidP="00260017">
      <w:pPr>
        <w:shd w:val="clear" w:color="auto" w:fill="FFFFFF"/>
        <w:spacing w:before="100" w:beforeAutospacing="1" w:after="210"/>
        <w:jc w:val="center"/>
        <w:rPr>
          <w:rFonts w:ascii="Verdana" w:hAnsi="Verdana"/>
          <w:color w:val="FF0000"/>
          <w:lang w:eastAsia="ru-RU"/>
        </w:rPr>
      </w:pPr>
      <w:r w:rsidRPr="00505537">
        <w:rPr>
          <w:b/>
          <w:bCs/>
          <w:iCs/>
          <w:color w:val="FF0000"/>
          <w:lang w:eastAsia="ru-RU"/>
        </w:rPr>
        <w:t>КНИГИ-ЮБИЛЯРЫ 2022</w:t>
      </w:r>
      <w:r w:rsidR="00260017" w:rsidRPr="00505537">
        <w:rPr>
          <w:b/>
          <w:bCs/>
          <w:iCs/>
          <w:color w:val="FF0000"/>
          <w:lang w:eastAsia="ru-RU"/>
        </w:rPr>
        <w:t xml:space="preserve"> ГОДА</w:t>
      </w:r>
    </w:p>
    <w:tbl>
      <w:tblPr>
        <w:tblStyle w:val="ac"/>
        <w:tblW w:w="10598" w:type="dxa"/>
        <w:tblLook w:val="01E0" w:firstRow="1" w:lastRow="1" w:firstColumn="1" w:lastColumn="1" w:noHBand="0" w:noVBand="0"/>
      </w:tblPr>
      <w:tblGrid>
        <w:gridCol w:w="1101"/>
        <w:gridCol w:w="9497"/>
      </w:tblGrid>
      <w:tr w:rsidR="003D3310" w:rsidRPr="00505537" w:rsidTr="00334652">
        <w:tc>
          <w:tcPr>
            <w:tcW w:w="1101" w:type="dxa"/>
          </w:tcPr>
          <w:p w:rsidR="003D3310" w:rsidRPr="00505537" w:rsidRDefault="003D3310" w:rsidP="003D3310">
            <w:pPr>
              <w:jc w:val="center"/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2021 г</w:t>
            </w:r>
          </w:p>
        </w:tc>
        <w:tc>
          <w:tcPr>
            <w:tcW w:w="9497" w:type="dxa"/>
          </w:tcPr>
          <w:p w:rsidR="003D3310" w:rsidRPr="00505537" w:rsidRDefault="003D3310" w:rsidP="003D3310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8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 xml:space="preserve">65 лет детскому юмористическому журналу </w:t>
            </w:r>
            <w:r w:rsidRPr="00505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«Весёлые картинки»  </w:t>
            </w: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(издаётся с сентября 1956 г.)</w:t>
            </w:r>
          </w:p>
        </w:tc>
      </w:tr>
      <w:tr w:rsidR="003D3310" w:rsidRPr="00505537" w:rsidTr="00334652">
        <w:tc>
          <w:tcPr>
            <w:tcW w:w="1101" w:type="dxa"/>
          </w:tcPr>
          <w:p w:rsidR="003D3310" w:rsidRPr="00505537" w:rsidRDefault="003D3310" w:rsidP="003D3310">
            <w:pPr>
              <w:jc w:val="center"/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2022 г</w:t>
            </w:r>
          </w:p>
        </w:tc>
        <w:tc>
          <w:tcPr>
            <w:tcW w:w="9497" w:type="dxa"/>
          </w:tcPr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 xml:space="preserve">190 лет – «Сказка о царе </w:t>
            </w:r>
            <w:proofErr w:type="spellStart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…» (1832) А.С. Пушкин;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180 лет – «Мёртвые души» (1842) Н.В. Гоголь;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170 лет – «Муму» (1852)  И.С. Тургенев;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160 лет – «Отцы и дети» (1862) И.С. Тургенев;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150 лет - «Вокруг света за 80 дней» (1872) Ж. Верн;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150 лет – «Кавказский пленник» (1872) Л.Н. Толстой;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 xml:space="preserve">125 лет – «Овод» (1897) Э.-Л. </w:t>
            </w:r>
            <w:proofErr w:type="spellStart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100 лет – «Алые паруса» (1922) А. Грин;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 xml:space="preserve">100 лет – «Одиссея капитана </w:t>
            </w:r>
            <w:proofErr w:type="spellStart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Блада</w:t>
            </w:r>
            <w:proofErr w:type="spellEnd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 xml:space="preserve">» (1922) Р. </w:t>
            </w:r>
            <w:proofErr w:type="spellStart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Сабатини</w:t>
            </w:r>
            <w:proofErr w:type="spellEnd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100 лет – «</w:t>
            </w:r>
            <w:proofErr w:type="spellStart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» (1922); «</w:t>
            </w:r>
            <w:proofErr w:type="spellStart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5055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(1922) К.И. Чуковский;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95 лет – «Гиперболоид инженера Гарина» (1927) А.Н. Толстой;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80 лет – «Маленький принц» (1942) А. де Сент-Экзюпери;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75 лет – «Повесть о настоящем человеке» (1947) Б. Полевой;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65 лет – «Судьба человека» (1957) М. Шолохов</w:t>
            </w:r>
            <w:r w:rsidR="003B7920" w:rsidRPr="005055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310" w:rsidRPr="00505537" w:rsidRDefault="003D3310" w:rsidP="003F00A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37">
              <w:rPr>
                <w:rFonts w:ascii="Times New Roman" w:hAnsi="Times New Roman" w:cs="Times New Roman"/>
                <w:sz w:val="24"/>
                <w:szCs w:val="24"/>
              </w:rPr>
              <w:t>50 лет – «Домовёнок Кузька» (1972) Т.И. Александрова</w:t>
            </w:r>
            <w:r w:rsidR="003B7920" w:rsidRPr="0050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0017" w:rsidRPr="00505537" w:rsidRDefault="00260017" w:rsidP="00260017">
      <w:pPr>
        <w:spacing w:line="276" w:lineRule="auto"/>
      </w:pPr>
    </w:p>
    <w:p w:rsidR="00260017" w:rsidRPr="00505537" w:rsidRDefault="00260017" w:rsidP="00260017">
      <w:pPr>
        <w:spacing w:line="276" w:lineRule="auto"/>
      </w:pPr>
    </w:p>
    <w:p w:rsidR="003D3310" w:rsidRPr="00505537" w:rsidRDefault="003D3310" w:rsidP="003D3310">
      <w:pPr>
        <w:jc w:val="center"/>
        <w:rPr>
          <w:b/>
          <w:color w:val="FF0000"/>
        </w:rPr>
      </w:pPr>
      <w:r w:rsidRPr="00505537">
        <w:rPr>
          <w:b/>
          <w:color w:val="FF0000"/>
        </w:rPr>
        <w:t>ИСТОРИЧЕСКИЕ И ПАМЯТНЫЕ ДАТЫ</w:t>
      </w:r>
    </w:p>
    <w:p w:rsidR="00334652" w:rsidRPr="00505537" w:rsidRDefault="00334652" w:rsidP="003D3310">
      <w:pPr>
        <w:jc w:val="center"/>
        <w:rPr>
          <w:b/>
          <w:color w:val="FF0000"/>
        </w:rPr>
      </w:pP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1925"/>
        <w:gridCol w:w="8673"/>
      </w:tblGrid>
      <w:tr w:rsidR="003D3310" w:rsidRPr="00505537" w:rsidTr="00334652">
        <w:tc>
          <w:tcPr>
            <w:tcW w:w="1925" w:type="dxa"/>
          </w:tcPr>
          <w:p w:rsidR="003D3310" w:rsidRPr="00505537" w:rsidRDefault="003D3310" w:rsidP="00E705AE">
            <w:pPr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18 октября</w:t>
            </w:r>
          </w:p>
        </w:tc>
        <w:tc>
          <w:tcPr>
            <w:tcW w:w="8673" w:type="dxa"/>
          </w:tcPr>
          <w:p w:rsidR="003D3310" w:rsidRPr="00505537" w:rsidRDefault="003D3310" w:rsidP="00E705AE">
            <w:pPr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День памяти войсковой казачьей славы.</w:t>
            </w:r>
          </w:p>
        </w:tc>
      </w:tr>
      <w:tr w:rsidR="003D3310" w:rsidRPr="00505537" w:rsidTr="00334652">
        <w:tc>
          <w:tcPr>
            <w:tcW w:w="1925" w:type="dxa"/>
          </w:tcPr>
          <w:p w:rsidR="003D3310" w:rsidRPr="00505537" w:rsidRDefault="003D3310" w:rsidP="00E705AE">
            <w:pPr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7 ноября</w:t>
            </w:r>
          </w:p>
        </w:tc>
        <w:tc>
          <w:tcPr>
            <w:tcW w:w="8673" w:type="dxa"/>
          </w:tcPr>
          <w:p w:rsidR="003D3310" w:rsidRPr="00505537" w:rsidRDefault="003D3310" w:rsidP="00E705AE">
            <w:pPr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80 лет со Дня проведения военного парада на Красной площади в 1941 году. День воинской славы России, установлен Федеральным законом № 32-ФЗ от 13 марта 1995 года «О днях воинской славы и памятных датах России».</w:t>
            </w:r>
          </w:p>
        </w:tc>
      </w:tr>
      <w:tr w:rsidR="003D3310" w:rsidRPr="00505537" w:rsidTr="00334652">
        <w:tc>
          <w:tcPr>
            <w:tcW w:w="1925" w:type="dxa"/>
          </w:tcPr>
          <w:p w:rsidR="003D3310" w:rsidRPr="00505537" w:rsidRDefault="003D3310" w:rsidP="00E705AE">
            <w:pPr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5 декабря</w:t>
            </w:r>
          </w:p>
        </w:tc>
        <w:tc>
          <w:tcPr>
            <w:tcW w:w="8673" w:type="dxa"/>
          </w:tcPr>
          <w:p w:rsidR="003D3310" w:rsidRPr="00505537" w:rsidRDefault="003D3310" w:rsidP="00E705AE">
            <w:pPr>
              <w:rPr>
                <w:sz w:val="24"/>
                <w:szCs w:val="24"/>
              </w:rPr>
            </w:pPr>
            <w:r w:rsidRPr="00505537">
              <w:rPr>
                <w:iCs/>
                <w:sz w:val="24"/>
                <w:szCs w:val="24"/>
              </w:rPr>
              <w:t xml:space="preserve">80 лет со дня </w:t>
            </w:r>
            <w:r w:rsidRPr="00505537">
              <w:rPr>
                <w:sz w:val="24"/>
                <w:szCs w:val="24"/>
              </w:rPr>
              <w:t>начала контрнаступления советских войск против немецко-фашистских захватчиков в битве под Москвой 1941 года. День воинской славы России установлен Федеральным законом № 32-ФЗ от 13 марта 1995 года «О днях воинской славы».</w:t>
            </w:r>
          </w:p>
        </w:tc>
      </w:tr>
      <w:tr w:rsidR="003D3310" w:rsidRPr="00505537" w:rsidTr="00334652">
        <w:tc>
          <w:tcPr>
            <w:tcW w:w="1925" w:type="dxa"/>
          </w:tcPr>
          <w:p w:rsidR="003D3310" w:rsidRPr="00505537" w:rsidRDefault="003D3310" w:rsidP="00E705AE">
            <w:pPr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15 декабря</w:t>
            </w:r>
          </w:p>
        </w:tc>
        <w:tc>
          <w:tcPr>
            <w:tcW w:w="8673" w:type="dxa"/>
          </w:tcPr>
          <w:p w:rsidR="003D3310" w:rsidRPr="00505537" w:rsidRDefault="003D3310" w:rsidP="00E705AE">
            <w:pPr>
              <w:rPr>
                <w:iCs/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150 лет со дня открытия первой передвижной выставки русских художников. (1871)</w:t>
            </w:r>
          </w:p>
        </w:tc>
      </w:tr>
      <w:tr w:rsidR="003D3310" w:rsidRPr="00505537" w:rsidTr="00334652">
        <w:tc>
          <w:tcPr>
            <w:tcW w:w="1925" w:type="dxa"/>
          </w:tcPr>
          <w:p w:rsidR="003D3310" w:rsidRPr="00505537" w:rsidRDefault="003D3310" w:rsidP="00E705AE">
            <w:pPr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18 апреля</w:t>
            </w:r>
          </w:p>
        </w:tc>
        <w:tc>
          <w:tcPr>
            <w:tcW w:w="8673" w:type="dxa"/>
          </w:tcPr>
          <w:p w:rsidR="003D3310" w:rsidRPr="00505537" w:rsidRDefault="003D3310" w:rsidP="00E705AE">
            <w:pPr>
              <w:rPr>
                <w:iCs/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780 лет со дня победы русских воинов князя Александра Невского над немецкими рыцарями на Чудском озере (Ледовое побоище, 1242 год).</w:t>
            </w:r>
          </w:p>
        </w:tc>
      </w:tr>
      <w:tr w:rsidR="003D3310" w:rsidRPr="00505537" w:rsidTr="00334652">
        <w:tc>
          <w:tcPr>
            <w:tcW w:w="1925" w:type="dxa"/>
          </w:tcPr>
          <w:p w:rsidR="003D3310" w:rsidRPr="00505537" w:rsidRDefault="003D3310" w:rsidP="00E705AE">
            <w:pPr>
              <w:rPr>
                <w:b/>
                <w:sz w:val="24"/>
                <w:szCs w:val="24"/>
              </w:rPr>
            </w:pPr>
            <w:r w:rsidRPr="00505537">
              <w:rPr>
                <w:b/>
                <w:sz w:val="24"/>
                <w:szCs w:val="24"/>
              </w:rPr>
              <w:t>20 мая</w:t>
            </w:r>
          </w:p>
        </w:tc>
        <w:tc>
          <w:tcPr>
            <w:tcW w:w="8673" w:type="dxa"/>
          </w:tcPr>
          <w:p w:rsidR="003D3310" w:rsidRPr="00505537" w:rsidRDefault="003D3310" w:rsidP="00E705AE">
            <w:pPr>
              <w:rPr>
                <w:sz w:val="24"/>
                <w:szCs w:val="24"/>
              </w:rPr>
            </w:pPr>
            <w:r w:rsidRPr="00505537">
              <w:rPr>
                <w:sz w:val="24"/>
                <w:szCs w:val="24"/>
              </w:rPr>
              <w:t>80 лет со дня учреждения ордена Отечественной войны I и II степеней. (1942 год)</w:t>
            </w:r>
          </w:p>
        </w:tc>
      </w:tr>
    </w:tbl>
    <w:p w:rsidR="003D3310" w:rsidRPr="00505537" w:rsidRDefault="003D3310" w:rsidP="003D3310">
      <w:pPr>
        <w:rPr>
          <w:b/>
        </w:rPr>
      </w:pPr>
    </w:p>
    <w:p w:rsidR="003D3310" w:rsidRPr="00505537" w:rsidRDefault="003D3310" w:rsidP="003D3310">
      <w:pPr>
        <w:jc w:val="center"/>
        <w:rPr>
          <w:b/>
        </w:rPr>
      </w:pPr>
    </w:p>
    <w:p w:rsidR="003D3310" w:rsidRPr="00505537" w:rsidRDefault="003D3310" w:rsidP="003D3310">
      <w:pPr>
        <w:jc w:val="center"/>
        <w:rPr>
          <w:b/>
        </w:rPr>
      </w:pPr>
    </w:p>
    <w:p w:rsidR="00260017" w:rsidRPr="00505537" w:rsidRDefault="00260017" w:rsidP="00260017">
      <w:pPr>
        <w:spacing w:line="276" w:lineRule="auto"/>
        <w:jc w:val="center"/>
        <w:rPr>
          <w:b/>
        </w:rPr>
      </w:pPr>
      <w:r w:rsidRPr="00505537">
        <w:rPr>
          <w:b/>
        </w:rPr>
        <w:t>Интернет-ресурсы</w:t>
      </w:r>
    </w:p>
    <w:p w:rsidR="00260017" w:rsidRPr="00505537" w:rsidRDefault="00260017" w:rsidP="00260017">
      <w:pPr>
        <w:spacing w:line="276" w:lineRule="auto"/>
      </w:pPr>
      <w:r w:rsidRPr="00505537">
        <w:t xml:space="preserve"> </w:t>
      </w:r>
      <w:bookmarkStart w:id="1" w:name="_PictureBullets"/>
      <w:bookmarkEnd w:id="1"/>
    </w:p>
    <w:p w:rsidR="000E00E8" w:rsidRPr="00505537" w:rsidRDefault="000E00E8" w:rsidP="000E00E8">
      <w:pPr>
        <w:jc w:val="left"/>
      </w:pPr>
      <w:r w:rsidRPr="00505537">
        <w:t xml:space="preserve">Изображение </w:t>
      </w:r>
      <w:r w:rsidRPr="00505537">
        <w:rPr>
          <w:lang w:val="en-US"/>
        </w:rPr>
        <w:t>URL</w:t>
      </w:r>
      <w:r w:rsidRPr="00505537">
        <w:t xml:space="preserve">: </w:t>
      </w:r>
      <w:hyperlink r:id="rId11" w:history="1">
        <w:r w:rsidRPr="00505537">
          <w:rPr>
            <w:rStyle w:val="aa"/>
          </w:rPr>
          <w:t>https://www.culture.ru/storage/images/55ecc5ab370d5088af272ab4d01b114c/0d94f5d7617e067abadc2043405f9567.jpeg</w:t>
        </w:r>
      </w:hyperlink>
      <w:r w:rsidRPr="00505537">
        <w:t xml:space="preserve">   (Дата обращения 11.07.2021)</w:t>
      </w:r>
    </w:p>
    <w:p w:rsidR="000E00E8" w:rsidRPr="00505537" w:rsidRDefault="000E00E8" w:rsidP="000E00E8">
      <w:pPr>
        <w:jc w:val="left"/>
      </w:pPr>
      <w:r w:rsidRPr="00505537">
        <w:t xml:space="preserve">Изображение </w:t>
      </w:r>
      <w:r w:rsidRPr="00505537">
        <w:rPr>
          <w:lang w:val="en-US"/>
        </w:rPr>
        <w:t>URL</w:t>
      </w:r>
      <w:r w:rsidRPr="00505537">
        <w:t xml:space="preserve">: </w:t>
      </w:r>
      <w:hyperlink r:id="rId12" w:history="1">
        <w:r w:rsidRPr="00505537">
          <w:rPr>
            <w:rStyle w:val="aa"/>
          </w:rPr>
          <w:t>http://bibliotim.ru/_nw/18/10782732.jpg</w:t>
        </w:r>
      </w:hyperlink>
      <w:r w:rsidRPr="00505537">
        <w:t xml:space="preserve">  (Дата обращения 11.07.2021)</w:t>
      </w:r>
    </w:p>
    <w:p w:rsidR="000E00E8" w:rsidRPr="00505537" w:rsidRDefault="000E00E8" w:rsidP="000E00E8">
      <w:pPr>
        <w:jc w:val="left"/>
      </w:pPr>
      <w:r w:rsidRPr="00505537">
        <w:t xml:space="preserve">Изображение </w:t>
      </w:r>
      <w:r w:rsidRPr="00505537">
        <w:rPr>
          <w:lang w:val="en-US"/>
        </w:rPr>
        <w:t>URL</w:t>
      </w:r>
      <w:r w:rsidRPr="00505537">
        <w:t xml:space="preserve">: </w:t>
      </w:r>
      <w:hyperlink r:id="rId13" w:history="1">
        <w:r w:rsidRPr="00505537">
          <w:rPr>
            <w:rStyle w:val="aa"/>
          </w:rPr>
          <w:t>https://ds05.infourok.ru/uploads/ex/0d5b/00150872-af9e3560/hello_html_m5a0a4f52.jpg</w:t>
        </w:r>
      </w:hyperlink>
      <w:r w:rsidRPr="00505537">
        <w:t xml:space="preserve">   (Дата обращения 11.07.2021)</w:t>
      </w:r>
    </w:p>
    <w:p w:rsidR="000E00E8" w:rsidRPr="00505537" w:rsidRDefault="000E00E8" w:rsidP="000E00E8">
      <w:pPr>
        <w:jc w:val="left"/>
      </w:pPr>
    </w:p>
    <w:p w:rsidR="000E00E8" w:rsidRPr="00505537" w:rsidRDefault="000E00E8" w:rsidP="00260017"/>
    <w:p w:rsidR="00260017" w:rsidRPr="00505537" w:rsidRDefault="00260017" w:rsidP="00260017"/>
    <w:p w:rsidR="00DC7F93" w:rsidRPr="00505537" w:rsidRDefault="00DC7F93"/>
    <w:p w:rsidR="00EE113D" w:rsidRPr="00505537" w:rsidRDefault="00EE113D"/>
    <w:sectPr w:rsidR="00EE113D" w:rsidRPr="00505537" w:rsidSect="001B17E2">
      <w:footerReference w:type="default" r:id="rId14"/>
      <w:pgSz w:w="11906" w:h="16838"/>
      <w:pgMar w:top="426" w:right="850" w:bottom="426" w:left="772" w:header="720" w:footer="7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B7" w:rsidRDefault="00635EB7" w:rsidP="00F6770B">
      <w:r>
        <w:separator/>
      </w:r>
    </w:p>
  </w:endnote>
  <w:endnote w:type="continuationSeparator" w:id="0">
    <w:p w:rsidR="00635EB7" w:rsidRDefault="00635EB7" w:rsidP="00F6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78" w:rsidRDefault="00635EB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82.9pt;height:13.55pt;z-index:251658240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D0078" w:rsidRDefault="000D0078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B7" w:rsidRDefault="00635EB7" w:rsidP="00F6770B">
      <w:r>
        <w:separator/>
      </w:r>
    </w:p>
  </w:footnote>
  <w:footnote w:type="continuationSeparator" w:id="0">
    <w:p w:rsidR="00635EB7" w:rsidRDefault="00635EB7" w:rsidP="00F6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>
    <w:nsid w:val="03086642"/>
    <w:multiLevelType w:val="hybridMultilevel"/>
    <w:tmpl w:val="20A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33BA9"/>
    <w:multiLevelType w:val="hybridMultilevel"/>
    <w:tmpl w:val="5C942F7A"/>
    <w:lvl w:ilvl="0" w:tplc="4E962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874DE"/>
    <w:multiLevelType w:val="hybridMultilevel"/>
    <w:tmpl w:val="462C5884"/>
    <w:lvl w:ilvl="0" w:tplc="4DBE0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1037E"/>
    <w:multiLevelType w:val="multilevel"/>
    <w:tmpl w:val="5F2A4D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C4D0B"/>
    <w:multiLevelType w:val="hybridMultilevel"/>
    <w:tmpl w:val="E5AEE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6486E"/>
    <w:multiLevelType w:val="hybridMultilevel"/>
    <w:tmpl w:val="EEEEB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F1EF3"/>
    <w:multiLevelType w:val="hybridMultilevel"/>
    <w:tmpl w:val="B13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D60F0"/>
    <w:multiLevelType w:val="hybridMultilevel"/>
    <w:tmpl w:val="68ECB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96044"/>
    <w:multiLevelType w:val="multilevel"/>
    <w:tmpl w:val="A3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F561F"/>
    <w:multiLevelType w:val="hybridMultilevel"/>
    <w:tmpl w:val="66FC563A"/>
    <w:lvl w:ilvl="0" w:tplc="77F80006">
      <w:start w:val="2020"/>
      <w:numFmt w:val="decimal"/>
      <w:lvlText w:val="%1"/>
      <w:lvlJc w:val="left"/>
      <w:pPr>
        <w:ind w:left="802" w:hanging="6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660C1"/>
    <w:multiLevelType w:val="hybridMultilevel"/>
    <w:tmpl w:val="198C7C1A"/>
    <w:lvl w:ilvl="0" w:tplc="6AB4D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976C5"/>
    <w:multiLevelType w:val="hybridMultilevel"/>
    <w:tmpl w:val="6E622142"/>
    <w:lvl w:ilvl="0" w:tplc="23E44AD0">
      <w:start w:val="2021"/>
      <w:numFmt w:val="decimal"/>
      <w:lvlText w:val="%1"/>
      <w:lvlJc w:val="left"/>
      <w:pPr>
        <w:ind w:left="1020" w:hanging="6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A6610"/>
    <w:multiLevelType w:val="hybridMultilevel"/>
    <w:tmpl w:val="7B9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2"/>
  </w:num>
  <w:num w:numId="9">
    <w:abstractNumId w:val="24"/>
  </w:num>
  <w:num w:numId="10">
    <w:abstractNumId w:val="19"/>
  </w:num>
  <w:num w:numId="11">
    <w:abstractNumId w:val="18"/>
  </w:num>
  <w:num w:numId="12">
    <w:abstractNumId w:val="21"/>
  </w:num>
  <w:num w:numId="13">
    <w:abstractNumId w:val="17"/>
  </w:num>
  <w:num w:numId="14">
    <w:abstractNumId w:val="25"/>
  </w:num>
  <w:num w:numId="15">
    <w:abstractNumId w:val="23"/>
  </w:num>
  <w:num w:numId="16">
    <w:abstractNumId w:val="7"/>
  </w:num>
  <w:num w:numId="17">
    <w:abstractNumId w:val="10"/>
  </w:num>
  <w:num w:numId="18">
    <w:abstractNumId w:val="9"/>
  </w:num>
  <w:num w:numId="19">
    <w:abstractNumId w:val="15"/>
  </w:num>
  <w:num w:numId="20">
    <w:abstractNumId w:val="20"/>
  </w:num>
  <w:num w:numId="21">
    <w:abstractNumId w:val="12"/>
  </w:num>
  <w:num w:numId="22">
    <w:abstractNumId w:val="11"/>
  </w:num>
  <w:num w:numId="23">
    <w:abstractNumId w:val="6"/>
  </w:num>
  <w:num w:numId="24">
    <w:abstractNumId w:val="26"/>
  </w:num>
  <w:num w:numId="25">
    <w:abstractNumId w:val="16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017"/>
    <w:rsid w:val="00005DBF"/>
    <w:rsid w:val="00027D6D"/>
    <w:rsid w:val="000D0078"/>
    <w:rsid w:val="000E00E8"/>
    <w:rsid w:val="00120089"/>
    <w:rsid w:val="00136193"/>
    <w:rsid w:val="00143550"/>
    <w:rsid w:val="0018744C"/>
    <w:rsid w:val="001B0C8E"/>
    <w:rsid w:val="001B17E2"/>
    <w:rsid w:val="00220D53"/>
    <w:rsid w:val="00260017"/>
    <w:rsid w:val="00267F25"/>
    <w:rsid w:val="00293A12"/>
    <w:rsid w:val="0029648F"/>
    <w:rsid w:val="00316B2D"/>
    <w:rsid w:val="00334652"/>
    <w:rsid w:val="00342CE4"/>
    <w:rsid w:val="00342CEE"/>
    <w:rsid w:val="003475FD"/>
    <w:rsid w:val="00355E91"/>
    <w:rsid w:val="00367A98"/>
    <w:rsid w:val="003B0B14"/>
    <w:rsid w:val="003B7920"/>
    <w:rsid w:val="003D3310"/>
    <w:rsid w:val="003D6B24"/>
    <w:rsid w:val="003F00A9"/>
    <w:rsid w:val="003F374D"/>
    <w:rsid w:val="00407E07"/>
    <w:rsid w:val="004843E0"/>
    <w:rsid w:val="00505537"/>
    <w:rsid w:val="00567C1F"/>
    <w:rsid w:val="00613D2F"/>
    <w:rsid w:val="00635EB7"/>
    <w:rsid w:val="006748D4"/>
    <w:rsid w:val="00686CF8"/>
    <w:rsid w:val="006C2B7A"/>
    <w:rsid w:val="006C3D5E"/>
    <w:rsid w:val="006C5C27"/>
    <w:rsid w:val="006D1094"/>
    <w:rsid w:val="007111DB"/>
    <w:rsid w:val="00737200"/>
    <w:rsid w:val="007A3DFC"/>
    <w:rsid w:val="007A5234"/>
    <w:rsid w:val="007B2D0F"/>
    <w:rsid w:val="007B529C"/>
    <w:rsid w:val="007C28B9"/>
    <w:rsid w:val="007C36B1"/>
    <w:rsid w:val="007F7028"/>
    <w:rsid w:val="00845FF3"/>
    <w:rsid w:val="008802DA"/>
    <w:rsid w:val="00882D88"/>
    <w:rsid w:val="00A13339"/>
    <w:rsid w:val="00A150D2"/>
    <w:rsid w:val="00A738B0"/>
    <w:rsid w:val="00B004BB"/>
    <w:rsid w:val="00B715BC"/>
    <w:rsid w:val="00B851BA"/>
    <w:rsid w:val="00BA5067"/>
    <w:rsid w:val="00BA5B8C"/>
    <w:rsid w:val="00BF3E59"/>
    <w:rsid w:val="00C304C5"/>
    <w:rsid w:val="00C43764"/>
    <w:rsid w:val="00C978B0"/>
    <w:rsid w:val="00CC0A14"/>
    <w:rsid w:val="00D6552D"/>
    <w:rsid w:val="00D954D0"/>
    <w:rsid w:val="00DC7F93"/>
    <w:rsid w:val="00E0312F"/>
    <w:rsid w:val="00E26C32"/>
    <w:rsid w:val="00E53AB9"/>
    <w:rsid w:val="00E705AE"/>
    <w:rsid w:val="00EB6FCD"/>
    <w:rsid w:val="00EE113D"/>
    <w:rsid w:val="00F260F0"/>
    <w:rsid w:val="00F33BF7"/>
    <w:rsid w:val="00F6770B"/>
    <w:rsid w:val="00FC4485"/>
    <w:rsid w:val="00FD4D1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A3DF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260017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60017"/>
    <w:rPr>
      <w:b/>
      <w:bCs/>
    </w:rPr>
  </w:style>
  <w:style w:type="table" w:styleId="ac">
    <w:name w:val="Table Grid"/>
    <w:basedOn w:val="a1"/>
    <w:uiPriority w:val="59"/>
    <w:rsid w:val="0026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60017"/>
  </w:style>
  <w:style w:type="character" w:customStyle="1" w:styleId="10">
    <w:name w:val="Заголовок 1 Знак"/>
    <w:basedOn w:val="a0"/>
    <w:link w:val="1"/>
    <w:uiPriority w:val="9"/>
    <w:rsid w:val="007A3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3B7920"/>
    <w:rPr>
      <w:i/>
      <w:iCs/>
    </w:rPr>
  </w:style>
  <w:style w:type="paragraph" w:styleId="ae">
    <w:name w:val="header"/>
    <w:basedOn w:val="a"/>
    <w:link w:val="af"/>
    <w:uiPriority w:val="99"/>
    <w:unhideWhenUsed/>
    <w:rsid w:val="005055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55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s05.infourok.ru/uploads/ex/0d5b/00150872-af9e3560/hello_html_m5a0a4f52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tim.ru/_nw/18/10782732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storage/images/55ecc5ab370d5088af272ab4d01b114c/0d94f5d7617e067abadc2043405f9567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50</cp:revision>
  <dcterms:created xsi:type="dcterms:W3CDTF">2020-07-31T13:08:00Z</dcterms:created>
  <dcterms:modified xsi:type="dcterms:W3CDTF">2022-01-18T14:23:00Z</dcterms:modified>
</cp:coreProperties>
</file>